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D" w:rsidRDefault="00EC3B2D" w:rsidP="00EC3B2D">
      <w:pPr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-164752</wp:posOffset>
            </wp:positionH>
            <wp:positionV relativeFrom="paragraph">
              <wp:posOffset>-425342</wp:posOffset>
            </wp:positionV>
            <wp:extent cx="1619969" cy="810883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2D" w:rsidRDefault="00EC3B2D" w:rsidP="00725787">
      <w:pPr>
        <w:jc w:val="center"/>
        <w:rPr>
          <w:rFonts w:ascii="Verdana" w:hAnsi="Verdana"/>
          <w:b/>
          <w:sz w:val="28"/>
          <w:szCs w:val="28"/>
        </w:rPr>
      </w:pPr>
    </w:p>
    <w:p w:rsidR="00EC3B2D" w:rsidRDefault="00EC3B2D" w:rsidP="00C733E3">
      <w:pPr>
        <w:rPr>
          <w:rFonts w:ascii="Verdana" w:hAnsi="Verdana"/>
          <w:b/>
          <w:sz w:val="28"/>
          <w:szCs w:val="28"/>
        </w:rPr>
      </w:pPr>
    </w:p>
    <w:p w:rsidR="00725787" w:rsidRPr="00EC3B2D" w:rsidRDefault="00725787" w:rsidP="00725787">
      <w:pPr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 xml:space="preserve">Turnaj </w:t>
      </w:r>
      <w:r w:rsidR="00EC3B2D" w:rsidRPr="00EC3B2D">
        <w:rPr>
          <w:rFonts w:ascii="Verdana" w:hAnsi="Verdana"/>
          <w:b/>
          <w:sz w:val="28"/>
          <w:szCs w:val="28"/>
        </w:rPr>
        <w:t>VTM 200</w:t>
      </w:r>
      <w:r w:rsidR="00326BC4">
        <w:rPr>
          <w:rFonts w:ascii="Verdana" w:hAnsi="Verdana"/>
          <w:b/>
          <w:sz w:val="28"/>
          <w:szCs w:val="28"/>
        </w:rPr>
        <w:t>3</w:t>
      </w:r>
      <w:r w:rsidR="00EC3B2D" w:rsidRPr="00EC3B2D">
        <w:rPr>
          <w:rFonts w:ascii="Verdana" w:hAnsi="Verdana"/>
          <w:b/>
          <w:sz w:val="28"/>
          <w:szCs w:val="28"/>
        </w:rPr>
        <w:t xml:space="preserve"> U 1</w:t>
      </w:r>
      <w:r w:rsidR="00326BC4">
        <w:rPr>
          <w:rFonts w:ascii="Verdana" w:hAnsi="Verdana"/>
          <w:b/>
          <w:sz w:val="28"/>
          <w:szCs w:val="28"/>
        </w:rPr>
        <w:t>4</w:t>
      </w:r>
      <w:r w:rsidR="00ED7F1C" w:rsidRPr="00EC3B2D">
        <w:rPr>
          <w:rFonts w:ascii="Verdana" w:hAnsi="Verdana"/>
          <w:b/>
          <w:sz w:val="28"/>
          <w:szCs w:val="28"/>
        </w:rPr>
        <w:t xml:space="preserve"> </w:t>
      </w:r>
      <w:r w:rsidRPr="00EC3B2D">
        <w:rPr>
          <w:rFonts w:ascii="Verdana" w:hAnsi="Verdana"/>
          <w:b/>
          <w:sz w:val="28"/>
          <w:szCs w:val="28"/>
        </w:rPr>
        <w:t xml:space="preserve"> ČSLH</w:t>
      </w:r>
      <w:r w:rsidR="00326BC4">
        <w:rPr>
          <w:rFonts w:ascii="Verdana" w:hAnsi="Verdana"/>
          <w:b/>
          <w:sz w:val="28"/>
          <w:szCs w:val="28"/>
        </w:rPr>
        <w:t xml:space="preserve"> – Hradec Králové</w:t>
      </w:r>
      <w:r w:rsidRPr="00EC3B2D">
        <w:rPr>
          <w:rFonts w:ascii="Verdana" w:hAnsi="Verdana"/>
          <w:b/>
          <w:sz w:val="28"/>
          <w:szCs w:val="28"/>
        </w:rPr>
        <w:t xml:space="preserve"> </w:t>
      </w:r>
    </w:p>
    <w:p w:rsidR="00725787" w:rsidRPr="008B4735" w:rsidRDefault="00EC3B2D" w:rsidP="008B473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EC3B2D">
        <w:rPr>
          <w:rFonts w:ascii="Verdana" w:hAnsi="Verdana"/>
          <w:b/>
          <w:sz w:val="28"/>
          <w:szCs w:val="28"/>
        </w:rPr>
        <w:t>P R O P O Z I C E</w:t>
      </w:r>
    </w:p>
    <w:p w:rsidR="00725787" w:rsidRPr="008B4735" w:rsidRDefault="00725787" w:rsidP="008B4735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EC3B2D">
        <w:rPr>
          <w:rFonts w:ascii="Verdana" w:hAnsi="Verdana"/>
          <w:b/>
          <w:bCs/>
          <w:iCs/>
          <w:sz w:val="20"/>
          <w:szCs w:val="20"/>
          <w:u w:val="single"/>
        </w:rPr>
        <w:t>A.  VŠEOBECNÁ  USTANOVENÍ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Pořadatel:</w:t>
      </w:r>
      <w:r w:rsidRPr="00EC3B2D">
        <w:rPr>
          <w:rFonts w:ascii="Verdana" w:hAnsi="Verdana"/>
          <w:b/>
          <w:sz w:val="20"/>
          <w:szCs w:val="20"/>
        </w:rPr>
        <w:tab/>
      </w:r>
      <w:r w:rsidR="00EC3B2D"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>K</w:t>
      </w:r>
      <w:r w:rsidR="00ED7F1C" w:rsidRPr="00EC3B2D">
        <w:rPr>
          <w:rFonts w:ascii="Verdana" w:hAnsi="Verdana"/>
          <w:b/>
          <w:sz w:val="20"/>
          <w:szCs w:val="20"/>
        </w:rPr>
        <w:t>VV</w:t>
      </w:r>
      <w:r w:rsidR="00EC3B2D">
        <w:rPr>
          <w:rFonts w:ascii="Verdana" w:hAnsi="Verdana"/>
          <w:b/>
          <w:sz w:val="20"/>
          <w:szCs w:val="20"/>
        </w:rPr>
        <w:t xml:space="preserve"> Č</w:t>
      </w:r>
      <w:r w:rsidR="008B4735">
        <w:rPr>
          <w:rFonts w:ascii="Verdana" w:hAnsi="Verdana"/>
          <w:b/>
          <w:sz w:val="20"/>
          <w:szCs w:val="20"/>
        </w:rPr>
        <w:t>SLH – Královéhradecký kraj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Místo konání:</w:t>
      </w:r>
      <w:r w:rsidRPr="00EC3B2D">
        <w:rPr>
          <w:rFonts w:ascii="Verdana" w:hAnsi="Verdana"/>
          <w:b/>
          <w:sz w:val="20"/>
          <w:szCs w:val="20"/>
        </w:rPr>
        <w:tab/>
      </w:r>
      <w:r w:rsidR="00326BC4">
        <w:rPr>
          <w:rFonts w:ascii="Verdana" w:hAnsi="Verdana"/>
          <w:b/>
          <w:sz w:val="20"/>
          <w:szCs w:val="20"/>
        </w:rPr>
        <w:t>Hradec Králové</w:t>
      </w:r>
    </w:p>
    <w:p w:rsidR="00725787" w:rsidRPr="008B4735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Termín:</w:t>
      </w:r>
      <w:r w:rsidRPr="00EC3B2D">
        <w:rPr>
          <w:rFonts w:ascii="Verdana" w:hAnsi="Verdana"/>
          <w:b/>
          <w:sz w:val="20"/>
          <w:szCs w:val="20"/>
        </w:rPr>
        <w:tab/>
      </w:r>
      <w:r w:rsidRPr="00EC3B2D">
        <w:rPr>
          <w:rFonts w:ascii="Verdana" w:hAnsi="Verdana"/>
          <w:b/>
          <w:sz w:val="20"/>
          <w:szCs w:val="20"/>
        </w:rPr>
        <w:tab/>
      </w:r>
      <w:r w:rsidR="00326BC4">
        <w:rPr>
          <w:rFonts w:ascii="Verdana" w:hAnsi="Verdana"/>
          <w:b/>
          <w:sz w:val="20"/>
          <w:szCs w:val="20"/>
        </w:rPr>
        <w:t>neděle 12.2.</w:t>
      </w:r>
      <w:r w:rsidR="003C7C0E">
        <w:rPr>
          <w:rFonts w:ascii="Verdana" w:hAnsi="Verdana"/>
          <w:b/>
          <w:sz w:val="20"/>
          <w:szCs w:val="20"/>
        </w:rPr>
        <w:t xml:space="preserve"> </w:t>
      </w:r>
      <w:r w:rsidR="00326BC4">
        <w:rPr>
          <w:rFonts w:ascii="Verdana" w:hAnsi="Verdana"/>
          <w:b/>
          <w:sz w:val="20"/>
          <w:szCs w:val="20"/>
        </w:rPr>
        <w:t>2017</w:t>
      </w:r>
    </w:p>
    <w:p w:rsidR="00725787" w:rsidRPr="00EC3B2D" w:rsidRDefault="00725787" w:rsidP="008B4735">
      <w:pPr>
        <w:numPr>
          <w:ilvl w:val="1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Funkcionáři organizačního výboru: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Ředitel turnaje: </w:t>
      </w:r>
      <w:r w:rsidR="00326BC4">
        <w:rPr>
          <w:rFonts w:ascii="Verdana" w:hAnsi="Verdana"/>
          <w:bCs/>
          <w:sz w:val="20"/>
          <w:szCs w:val="20"/>
        </w:rPr>
        <w:tab/>
        <w:t>Tomáš Jirků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Předseda STK: </w:t>
      </w:r>
      <w:r w:rsidR="00326BC4">
        <w:rPr>
          <w:rFonts w:ascii="Verdana" w:hAnsi="Verdana"/>
          <w:bCs/>
          <w:sz w:val="20"/>
          <w:szCs w:val="20"/>
        </w:rPr>
        <w:tab/>
      </w:r>
      <w:r w:rsidR="00326BC4">
        <w:rPr>
          <w:rFonts w:ascii="Verdana" w:hAnsi="Verdana"/>
          <w:bCs/>
          <w:sz w:val="20"/>
          <w:szCs w:val="20"/>
        </w:rPr>
        <w:tab/>
        <w:t>Jiří Janoušek</w:t>
      </w:r>
    </w:p>
    <w:p w:rsidR="00725787" w:rsidRPr="00EC3B2D" w:rsidRDefault="00725787" w:rsidP="0072578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Členové STK: </w:t>
      </w:r>
      <w:r w:rsidR="008B4735">
        <w:rPr>
          <w:rFonts w:ascii="Verdana" w:hAnsi="Verdana"/>
          <w:bCs/>
          <w:sz w:val="20"/>
          <w:szCs w:val="20"/>
        </w:rPr>
        <w:tab/>
      </w:r>
      <w:r w:rsidR="008B4735">
        <w:rPr>
          <w:rFonts w:ascii="Verdana" w:hAnsi="Verdana"/>
          <w:bCs/>
          <w:sz w:val="20"/>
          <w:szCs w:val="20"/>
        </w:rPr>
        <w:tab/>
      </w:r>
      <w:r w:rsidRPr="00EC3B2D">
        <w:rPr>
          <w:rFonts w:ascii="Verdana" w:hAnsi="Verdana"/>
          <w:bCs/>
          <w:sz w:val="20"/>
          <w:szCs w:val="20"/>
        </w:rPr>
        <w:t>vedoucí všech zúčastněných týmů</w:t>
      </w:r>
    </w:p>
    <w:p w:rsidR="00725787" w:rsidRPr="008B4735" w:rsidRDefault="00725787" w:rsidP="008B4735">
      <w:pPr>
        <w:jc w:val="both"/>
        <w:rPr>
          <w:rFonts w:ascii="Verdana" w:hAnsi="Verdana"/>
          <w:bCs/>
          <w:sz w:val="20"/>
          <w:szCs w:val="20"/>
        </w:rPr>
      </w:pPr>
      <w:r w:rsidRPr="00EC3B2D">
        <w:rPr>
          <w:rFonts w:ascii="Verdana" w:hAnsi="Verdana"/>
          <w:bCs/>
          <w:sz w:val="20"/>
          <w:szCs w:val="20"/>
        </w:rPr>
        <w:t xml:space="preserve">     </w:t>
      </w:r>
    </w:p>
    <w:p w:rsidR="00725787" w:rsidRPr="008B4735" w:rsidRDefault="00725787" w:rsidP="008B4735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8B4735">
        <w:rPr>
          <w:rFonts w:ascii="Verdana" w:hAnsi="Verdana"/>
          <w:b/>
          <w:bCs/>
          <w:iCs/>
          <w:sz w:val="20"/>
          <w:szCs w:val="20"/>
          <w:u w:val="single"/>
        </w:rPr>
        <w:t xml:space="preserve">B.  TECHNICKÁ  USTANOVENÍ   </w:t>
      </w: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řád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zúčastní krajské výběry hráčů </w:t>
      </w:r>
      <w:r w:rsidR="008B4735">
        <w:rPr>
          <w:rFonts w:ascii="Verdana" w:hAnsi="Verdana"/>
          <w:sz w:val="20"/>
          <w:szCs w:val="20"/>
        </w:rPr>
        <w:t>U1</w:t>
      </w:r>
      <w:r w:rsidR="00326BC4">
        <w:rPr>
          <w:rFonts w:ascii="Verdana" w:hAnsi="Verdana"/>
          <w:sz w:val="20"/>
          <w:szCs w:val="20"/>
        </w:rPr>
        <w:t>4</w:t>
      </w:r>
      <w:r w:rsidR="008B4735">
        <w:rPr>
          <w:rFonts w:ascii="Verdana" w:hAnsi="Verdana"/>
          <w:sz w:val="20"/>
          <w:szCs w:val="20"/>
        </w:rPr>
        <w:t>.</w:t>
      </w:r>
      <w:r w:rsidRPr="00EC3B2D">
        <w:rPr>
          <w:rFonts w:ascii="Verdana" w:hAnsi="Verdana"/>
          <w:sz w:val="20"/>
          <w:szCs w:val="20"/>
        </w:rPr>
        <w:t xml:space="preserve"> Vedoucí týmů předloží před zahájením turnaje pořadateli turnaje soupisku hráčů</w:t>
      </w:r>
      <w:r w:rsidR="00B93416">
        <w:rPr>
          <w:rFonts w:ascii="Verdana" w:hAnsi="Verdana"/>
          <w:sz w:val="20"/>
          <w:szCs w:val="20"/>
        </w:rPr>
        <w:t xml:space="preserve"> (20+2)</w:t>
      </w:r>
      <w:r w:rsidRPr="00EC3B2D">
        <w:rPr>
          <w:rFonts w:ascii="Verdana" w:hAnsi="Verdana"/>
          <w:sz w:val="20"/>
          <w:szCs w:val="20"/>
        </w:rPr>
        <w:t xml:space="preserve"> s uvedením data narození a čísla dresu. Vedoucí týmu odpovídá za to, že všichni zúčastnění hráči jsou řádně </w:t>
      </w:r>
      <w:r w:rsidR="00AF270F" w:rsidRPr="00EC3B2D">
        <w:rPr>
          <w:rFonts w:ascii="Verdana" w:hAnsi="Verdana"/>
          <w:sz w:val="20"/>
          <w:szCs w:val="20"/>
        </w:rPr>
        <w:t>zdravotně pojištěni (hráči předloží vedoucímu týmu před začátkem turnaje kartičku pojištěnce).</w:t>
      </w:r>
    </w:p>
    <w:p w:rsidR="00725787" w:rsidRPr="00EC3B2D" w:rsidRDefault="00725787" w:rsidP="00725787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 případě vyloučení hráče do konce utkání rozhodne o jeho účasti v dalším (nejbližším) utkání STK turnaje. </w:t>
      </w:r>
    </w:p>
    <w:p w:rsidR="00725787" w:rsidRPr="008B4735" w:rsidRDefault="00725787" w:rsidP="00725787">
      <w:pPr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Hrací systém</w:t>
      </w:r>
    </w:p>
    <w:p w:rsidR="00664552" w:rsidRPr="00EC3B2D" w:rsidRDefault="00725787" w:rsidP="008B4735">
      <w:pPr>
        <w:ind w:left="357"/>
        <w:jc w:val="both"/>
        <w:rPr>
          <w:rFonts w:ascii="Verdana" w:hAnsi="Verdana"/>
          <w:iCs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Turnaje se účastní </w:t>
      </w:r>
      <w:r w:rsidR="005F1D84" w:rsidRPr="00EC3B2D">
        <w:rPr>
          <w:rFonts w:ascii="Verdana" w:hAnsi="Verdana"/>
          <w:sz w:val="20"/>
          <w:szCs w:val="20"/>
        </w:rPr>
        <w:t>3</w:t>
      </w:r>
      <w:r w:rsidRPr="00EC3B2D">
        <w:rPr>
          <w:rFonts w:ascii="Verdana" w:hAnsi="Verdana"/>
          <w:sz w:val="20"/>
          <w:szCs w:val="20"/>
        </w:rPr>
        <w:t xml:space="preserve"> týmy, které se utkají systémem každý s každým. </w:t>
      </w:r>
      <w:r w:rsidR="00664552" w:rsidRPr="00EC3B2D">
        <w:rPr>
          <w:rFonts w:ascii="Verdana" w:hAnsi="Verdana"/>
          <w:iCs/>
          <w:sz w:val="20"/>
          <w:szCs w:val="20"/>
        </w:rPr>
        <w:t xml:space="preserve">V případě nerozhodného výsledku se utkání neprodlužuje, o vítězi rozhodne série 3 samostatných nájezdů (3 hráči z každého týmu, nájezdy zahajuje vždy tým označený jako domácí). Pokud nerozhodný stav trvá, pokračuje se po 1 hráči z každého týmu až do rozhodnutí. </w:t>
      </w:r>
    </w:p>
    <w:p w:rsidR="00725787" w:rsidRPr="00EC3B2D" w:rsidRDefault="00725787" w:rsidP="008B4735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V</w:t>
      </w:r>
      <w:r w:rsidRPr="00EC3B2D">
        <w:rPr>
          <w:rFonts w:ascii="Verdana" w:hAnsi="Verdana"/>
          <w:sz w:val="20"/>
          <w:szCs w:val="20"/>
        </w:rP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:rsidR="00725787" w:rsidRPr="008B4735" w:rsidRDefault="00725787" w:rsidP="00725787">
      <w:pPr>
        <w:ind w:left="360"/>
        <w:rPr>
          <w:rFonts w:ascii="Verdana" w:hAnsi="Verdana"/>
          <w:iCs/>
          <w:sz w:val="20"/>
          <w:szCs w:val="20"/>
          <w:u w:val="single"/>
        </w:rPr>
      </w:pPr>
      <w:r w:rsidRPr="008B4735">
        <w:rPr>
          <w:rFonts w:ascii="Verdana" w:hAnsi="Verdana"/>
          <w:iCs/>
          <w:sz w:val="20"/>
          <w:szCs w:val="20"/>
          <w:u w:val="single"/>
        </w:rPr>
        <w:t>O umístění ve skupině rozhoduje: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a) </w:t>
      </w:r>
      <w:r w:rsidRPr="00EC3B2D">
        <w:rPr>
          <w:rFonts w:ascii="Verdana" w:hAnsi="Verdana"/>
          <w:sz w:val="20"/>
          <w:szCs w:val="20"/>
        </w:rPr>
        <w:tab/>
        <w:t>větší počet získaných bodů</w:t>
      </w:r>
    </w:p>
    <w:p w:rsidR="00725787" w:rsidRPr="00EC3B2D" w:rsidRDefault="00725787" w:rsidP="0072578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b)</w:t>
      </w:r>
      <w:r w:rsidRPr="00EC3B2D">
        <w:rPr>
          <w:rFonts w:ascii="Verdana" w:hAnsi="Verdana"/>
          <w:sz w:val="20"/>
          <w:szCs w:val="20"/>
        </w:rPr>
        <w:tab/>
        <w:t xml:space="preserve">při rovnosti </w:t>
      </w:r>
      <w:r w:rsidR="001528A8" w:rsidRPr="00EC3B2D">
        <w:rPr>
          <w:rFonts w:ascii="Verdana" w:hAnsi="Verdana"/>
          <w:sz w:val="20"/>
          <w:szCs w:val="20"/>
        </w:rPr>
        <w:t>bodů 2 anebo více</w:t>
      </w:r>
      <w:r w:rsidRPr="00EC3B2D">
        <w:rPr>
          <w:rFonts w:ascii="Verdana" w:hAnsi="Verdana"/>
          <w:sz w:val="20"/>
          <w:szCs w:val="20"/>
        </w:rPr>
        <w:t xml:space="preserve"> týmů, </w:t>
      </w:r>
      <w:r w:rsidR="001528A8" w:rsidRPr="00EC3B2D">
        <w:rPr>
          <w:rFonts w:ascii="Verdana" w:hAnsi="Verdana"/>
          <w:sz w:val="20"/>
          <w:szCs w:val="20"/>
        </w:rPr>
        <w:t>bude jejich</w:t>
      </w:r>
      <w:r w:rsidRPr="00EC3B2D">
        <w:rPr>
          <w:rFonts w:ascii="Verdana" w:hAnsi="Verdana"/>
          <w:sz w:val="20"/>
          <w:szCs w:val="20"/>
        </w:rPr>
        <w:t xml:space="preserve"> pořadí určeno výsledky utkání sehraných mezi těmito mužstvy (vzájemná utkání)</w:t>
      </w:r>
    </w:p>
    <w:p w:rsidR="00725787" w:rsidRPr="00EC3B2D" w:rsidRDefault="00725787" w:rsidP="00725787">
      <w:pPr>
        <w:ind w:left="708" w:hanging="348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c)</w:t>
      </w:r>
      <w:r w:rsidRPr="00EC3B2D">
        <w:rPr>
          <w:rFonts w:ascii="Verdana" w:hAnsi="Verdana"/>
          <w:sz w:val="20"/>
          <w:szCs w:val="20"/>
        </w:rPr>
        <w:tab/>
        <w:t>pokud trvá rovnost bodů ze vzájemných utkání, rozhoduje brankový rozdíl (skóre) ze vzájemných utkání, v případě shodného brankového rozdílu získá vyšší pořadí tým s vy</w:t>
      </w:r>
      <w:r w:rsidR="001528A8" w:rsidRPr="00EC3B2D">
        <w:rPr>
          <w:rFonts w:ascii="Verdana" w:hAnsi="Verdana"/>
          <w:sz w:val="20"/>
          <w:szCs w:val="20"/>
        </w:rPr>
        <w:t>šším počtem vstřelených branek</w:t>
      </w:r>
    </w:p>
    <w:p w:rsidR="00725787" w:rsidRPr="00EC3B2D" w:rsidRDefault="008B4735" w:rsidP="0072578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</w:r>
      <w:r w:rsidR="00725787" w:rsidRPr="00EC3B2D">
        <w:rPr>
          <w:rFonts w:ascii="Verdana" w:hAnsi="Verdana"/>
          <w:sz w:val="20"/>
          <w:szCs w:val="20"/>
        </w:rPr>
        <w:t xml:space="preserve">pokud nadále trvá rovnost, rozhoduje brankový rozdíl ze všech utkání ve skupině </w:t>
      </w:r>
    </w:p>
    <w:p w:rsidR="00725787" w:rsidRPr="00EC3B2D" w:rsidRDefault="00725787" w:rsidP="001528A8">
      <w:pPr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  </w:t>
      </w:r>
      <w:r w:rsidR="008B4735"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(celkové skóre)</w:t>
      </w:r>
    </w:p>
    <w:p w:rsidR="00725787" w:rsidRPr="00EC3B2D" w:rsidRDefault="008B4735" w:rsidP="00725787">
      <w:pPr>
        <w:pStyle w:val="Zkladntextodsaz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ab/>
      </w:r>
      <w:r w:rsidR="00725787" w:rsidRPr="00EC3B2D">
        <w:rPr>
          <w:rFonts w:ascii="Verdana" w:hAnsi="Verdana"/>
          <w:sz w:val="20"/>
          <w:szCs w:val="20"/>
        </w:rPr>
        <w:t xml:space="preserve">pokud je brankový rozdíl ze všech utkání ve skupině </w:t>
      </w:r>
      <w:r>
        <w:rPr>
          <w:rFonts w:ascii="Verdana" w:hAnsi="Verdana"/>
          <w:sz w:val="20"/>
          <w:szCs w:val="20"/>
        </w:rPr>
        <w:t xml:space="preserve">shodný, rozhoduje vyšší počet </w:t>
      </w:r>
      <w:r w:rsidR="00725787" w:rsidRPr="00EC3B2D">
        <w:rPr>
          <w:rFonts w:ascii="Verdana" w:hAnsi="Verdana"/>
          <w:sz w:val="20"/>
          <w:szCs w:val="20"/>
        </w:rPr>
        <w:t>vstřelených branek ze všech utkání ve skupině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f)  </w:t>
      </w:r>
      <w:r w:rsidR="008B4735">
        <w:rPr>
          <w:rFonts w:ascii="Verdana" w:hAnsi="Verdana"/>
          <w:sz w:val="20"/>
          <w:szCs w:val="20"/>
        </w:rPr>
        <w:tab/>
      </w:r>
      <w:r w:rsidRPr="00EC3B2D">
        <w:rPr>
          <w:rFonts w:ascii="Verdana" w:hAnsi="Verdana"/>
          <w:sz w:val="20"/>
          <w:szCs w:val="20"/>
        </w:rPr>
        <w:t>los</w:t>
      </w:r>
    </w:p>
    <w:p w:rsidR="00725787" w:rsidRPr="00EC3B2D" w:rsidRDefault="00725787" w:rsidP="00725787">
      <w:pPr>
        <w:ind w:left="360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ind w:left="714" w:hanging="357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lastRenderedPageBreak/>
        <w:t>Hrací čas</w:t>
      </w:r>
    </w:p>
    <w:p w:rsidR="001A409C" w:rsidRPr="00EC3B2D" w:rsidRDefault="00725787" w:rsidP="008B4735">
      <w:pPr>
        <w:numPr>
          <w:ilvl w:val="1"/>
          <w:numId w:val="5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Všechna utkání </w:t>
      </w:r>
      <w:r w:rsidRPr="00EC3B2D">
        <w:rPr>
          <w:rFonts w:ascii="Verdana" w:hAnsi="Verdana"/>
          <w:iCs/>
          <w:sz w:val="20"/>
          <w:szCs w:val="20"/>
        </w:rPr>
        <w:t>se h</w:t>
      </w:r>
      <w:r w:rsidRPr="00EC3B2D">
        <w:rPr>
          <w:rFonts w:ascii="Verdana" w:hAnsi="Verdana"/>
          <w:sz w:val="20"/>
          <w:szCs w:val="20"/>
        </w:rPr>
        <w:t>rají 3 x 15 minut čistého času</w:t>
      </w:r>
      <w:r w:rsidR="001A409C" w:rsidRPr="00EC3B2D">
        <w:rPr>
          <w:rFonts w:ascii="Verdana" w:hAnsi="Verdana"/>
          <w:sz w:val="20"/>
          <w:szCs w:val="20"/>
        </w:rPr>
        <w:t xml:space="preserve">. </w:t>
      </w:r>
    </w:p>
    <w:p w:rsidR="00725787" w:rsidRPr="00EC3B2D" w:rsidRDefault="001A409C" w:rsidP="008B4735">
      <w:pPr>
        <w:numPr>
          <w:ilvl w:val="1"/>
          <w:numId w:val="5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Délka trestů při vyloučení hráče je následující: menší trest = </w:t>
      </w:r>
      <w:r w:rsidR="006C5CFB" w:rsidRPr="00EC3B2D">
        <w:rPr>
          <w:rFonts w:ascii="Verdana" w:hAnsi="Verdana"/>
          <w:sz w:val="20"/>
          <w:szCs w:val="20"/>
        </w:rPr>
        <w:t>2</w:t>
      </w:r>
      <w:r w:rsidRPr="00EC3B2D">
        <w:rPr>
          <w:rFonts w:ascii="Verdana" w:hAnsi="Verdana"/>
          <w:sz w:val="20"/>
          <w:szCs w:val="20"/>
        </w:rPr>
        <w:t xml:space="preserve"> minut</w:t>
      </w:r>
      <w:r w:rsidR="006C5CFB" w:rsidRPr="00EC3B2D">
        <w:rPr>
          <w:rFonts w:ascii="Verdana" w:hAnsi="Verdana"/>
          <w:sz w:val="20"/>
          <w:szCs w:val="20"/>
        </w:rPr>
        <w:t>y</w:t>
      </w:r>
      <w:r w:rsidRPr="00EC3B2D">
        <w:rPr>
          <w:rFonts w:ascii="Verdana" w:hAnsi="Verdana"/>
          <w:sz w:val="20"/>
          <w:szCs w:val="20"/>
        </w:rPr>
        <w:t xml:space="preserve"> čistého času, větší trest = </w:t>
      </w:r>
      <w:r w:rsidR="006C5CFB" w:rsidRPr="00EC3B2D">
        <w:rPr>
          <w:rFonts w:ascii="Verdana" w:hAnsi="Verdana"/>
          <w:sz w:val="20"/>
          <w:szCs w:val="20"/>
        </w:rPr>
        <w:t>5</w:t>
      </w:r>
      <w:r w:rsidRPr="00EC3B2D">
        <w:rPr>
          <w:rFonts w:ascii="Verdana" w:hAnsi="Verdana"/>
          <w:sz w:val="20"/>
          <w:szCs w:val="20"/>
        </w:rPr>
        <w:t xml:space="preserve"> minuty čistého času, osobní trest = </w:t>
      </w:r>
      <w:r w:rsidR="006C5CFB" w:rsidRPr="00EC3B2D">
        <w:rPr>
          <w:rFonts w:ascii="Verdana" w:hAnsi="Verdana"/>
          <w:sz w:val="20"/>
          <w:szCs w:val="20"/>
        </w:rPr>
        <w:t>10</w:t>
      </w:r>
      <w:r w:rsidRPr="00EC3B2D">
        <w:rPr>
          <w:rFonts w:ascii="Verdana" w:hAnsi="Verdana"/>
          <w:sz w:val="20"/>
          <w:szCs w:val="20"/>
        </w:rPr>
        <w:t xml:space="preserve"> minut čistého času.  </w:t>
      </w:r>
    </w:p>
    <w:p w:rsidR="00725787" w:rsidRPr="00EC3B2D" w:rsidRDefault="00725787" w:rsidP="008B4735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Úprava ledové plochy probíhá vždy po dvou odehraných třetinách, tzn. během utkání pouze jednou – po první nebo po druhé třetině</w:t>
      </w:r>
    </w:p>
    <w:p w:rsidR="00725787" w:rsidRPr="00EC3B2D" w:rsidRDefault="00725787" w:rsidP="008B4735">
      <w:pPr>
        <w:numPr>
          <w:ilvl w:val="1"/>
          <w:numId w:val="2"/>
        </w:num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iCs/>
          <w:sz w:val="20"/>
          <w:szCs w:val="20"/>
        </w:rPr>
        <w:t>P</w:t>
      </w:r>
      <w:r w:rsidRPr="00EC3B2D">
        <w:rPr>
          <w:rFonts w:ascii="Verdana" w:hAnsi="Verdana"/>
          <w:sz w:val="20"/>
          <w:szCs w:val="20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:rsidR="001528A8" w:rsidRPr="00EC3B2D" w:rsidRDefault="001528A8" w:rsidP="008B4735">
      <w:pPr>
        <w:ind w:left="720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Řízení utkání</w:t>
      </w:r>
    </w:p>
    <w:p w:rsidR="001528A8" w:rsidRDefault="00725787" w:rsidP="008B4735">
      <w:pPr>
        <w:ind w:left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Všechna utkání řídí 1 hlavní a 2 čároví rozhodčí. Rozhodčí a pomocné funkce </w:t>
      </w:r>
      <w:r w:rsidR="00855209" w:rsidRPr="00EC3B2D">
        <w:rPr>
          <w:rFonts w:ascii="Verdana" w:hAnsi="Verdana"/>
          <w:sz w:val="20"/>
          <w:szCs w:val="20"/>
        </w:rPr>
        <w:t xml:space="preserve">(4 osoby – časoměřič, trestoměřič, zapisovatel, hlasatel) </w:t>
      </w:r>
      <w:r w:rsidRPr="00EC3B2D">
        <w:rPr>
          <w:rFonts w:ascii="Verdana" w:hAnsi="Verdana"/>
          <w:sz w:val="20"/>
          <w:szCs w:val="20"/>
        </w:rPr>
        <w:t>deleguje pořadatel.</w:t>
      </w:r>
    </w:p>
    <w:p w:rsidR="003C7C0E" w:rsidRPr="00EC3B2D" w:rsidRDefault="003C7C0E" w:rsidP="008B4735">
      <w:pPr>
        <w:ind w:left="357"/>
        <w:rPr>
          <w:rFonts w:ascii="Verdana" w:hAnsi="Verdana"/>
          <w:sz w:val="20"/>
          <w:szCs w:val="20"/>
        </w:rPr>
      </w:pPr>
    </w:p>
    <w:p w:rsidR="00725787" w:rsidRPr="00EC3B2D" w:rsidRDefault="00725787" w:rsidP="008B4735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Zápis o utkání</w:t>
      </w:r>
    </w:p>
    <w:p w:rsidR="001528A8" w:rsidRDefault="00725787" w:rsidP="003C7C0E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Zápis o utkání poskytne pořadatel turnaje. Vedoucí týmů vyplní jméno, příjmení a čísla dresů jednotlivých hráčů. Zápis bude vypln</w:t>
      </w:r>
      <w:r w:rsidRPr="00EC3B2D">
        <w:rPr>
          <w:rFonts w:ascii="Verdana" w:hAnsi="Verdana"/>
          <w:iCs/>
          <w:sz w:val="20"/>
          <w:szCs w:val="20"/>
        </w:rPr>
        <w:t>ěn</w:t>
      </w:r>
      <w:r w:rsidRPr="00EC3B2D">
        <w:rPr>
          <w:rFonts w:ascii="Verdana" w:hAnsi="Verdana"/>
          <w:sz w:val="20"/>
          <w:szCs w:val="20"/>
        </w:rPr>
        <w:t xml:space="preserve"> před každým utkáním a nejpozději 15 minut před jeho začátkem odevzdán </w:t>
      </w:r>
      <w:r w:rsidR="00BF6844" w:rsidRPr="00EC3B2D">
        <w:rPr>
          <w:rFonts w:ascii="Verdana" w:hAnsi="Verdana"/>
          <w:sz w:val="20"/>
          <w:szCs w:val="20"/>
        </w:rPr>
        <w:t>pořadateli turnaje</w:t>
      </w:r>
      <w:r w:rsidRPr="00EC3B2D">
        <w:rPr>
          <w:rFonts w:ascii="Verdana" w:hAnsi="Verdana"/>
          <w:sz w:val="20"/>
          <w:szCs w:val="20"/>
        </w:rPr>
        <w:t>.</w:t>
      </w:r>
    </w:p>
    <w:p w:rsidR="003C7C0E" w:rsidRPr="00EC3B2D" w:rsidRDefault="003C7C0E" w:rsidP="003C7C0E">
      <w:pPr>
        <w:ind w:left="357"/>
        <w:jc w:val="both"/>
        <w:rPr>
          <w:rFonts w:ascii="Verdana" w:hAnsi="Verdana"/>
          <w:sz w:val="20"/>
          <w:szCs w:val="20"/>
        </w:rPr>
      </w:pPr>
    </w:p>
    <w:p w:rsidR="003C7C0E" w:rsidRDefault="00725787" w:rsidP="003C7C0E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Lékařská služba</w:t>
      </w:r>
    </w:p>
    <w:p w:rsidR="001528A8" w:rsidRPr="003C7C0E" w:rsidRDefault="00725787" w:rsidP="003C7C0E">
      <w:pPr>
        <w:tabs>
          <w:tab w:val="left" w:pos="720"/>
        </w:tabs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3C7C0E">
        <w:rPr>
          <w:rFonts w:ascii="Verdana" w:hAnsi="Verdana"/>
          <w:sz w:val="20"/>
          <w:szCs w:val="20"/>
        </w:rPr>
        <w:t>Zabezpečí pořadatel</w:t>
      </w:r>
    </w:p>
    <w:p w:rsidR="00725787" w:rsidRPr="00EC3B2D" w:rsidRDefault="00725787" w:rsidP="003C7C0E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EC3B2D">
        <w:rPr>
          <w:rFonts w:ascii="Verdana" w:hAnsi="Verdana"/>
          <w:b/>
          <w:sz w:val="20"/>
          <w:szCs w:val="20"/>
        </w:rPr>
        <w:t>Námitky</w:t>
      </w:r>
    </w:p>
    <w:p w:rsidR="00725787" w:rsidRPr="00EC3B2D" w:rsidRDefault="00725787" w:rsidP="003C7C0E">
      <w:pPr>
        <w:ind w:left="357"/>
        <w:jc w:val="both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Každý tým může podat námitku k průběhu a výsledku vlastního utkání. Námitku je třeba podat nejpozději 10 minut po ukončení utkání, písemně STK </w:t>
      </w:r>
      <w:r w:rsidR="001528A8" w:rsidRPr="00EC3B2D">
        <w:rPr>
          <w:rFonts w:ascii="Verdana" w:hAnsi="Verdana"/>
          <w:sz w:val="20"/>
          <w:szCs w:val="20"/>
        </w:rPr>
        <w:t>turnaje se vkladem</w:t>
      </w:r>
      <w:r w:rsidRPr="00EC3B2D">
        <w:rPr>
          <w:rFonts w:ascii="Verdana" w:hAnsi="Verdana"/>
          <w:sz w:val="20"/>
          <w:szCs w:val="20"/>
        </w:rPr>
        <w:t xml:space="preserve"> 500,- Kč. V případě zamítnutí námitky vklad propadá ve prospěch pořadatele turnaje, v opačném případě bude navrácen.</w:t>
      </w:r>
    </w:p>
    <w:p w:rsidR="00855209" w:rsidRPr="00EC3B2D" w:rsidRDefault="00855209" w:rsidP="00725787">
      <w:pPr>
        <w:ind w:left="360"/>
        <w:rPr>
          <w:rFonts w:ascii="Verdana" w:hAnsi="Verdana"/>
          <w:sz w:val="20"/>
          <w:szCs w:val="20"/>
        </w:rPr>
      </w:pPr>
    </w:p>
    <w:p w:rsidR="00725787" w:rsidRPr="003C7C0E" w:rsidRDefault="001528A8" w:rsidP="003C7C0E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C. HOSPODÁŘSKÁ</w:t>
      </w:r>
      <w:r w:rsidR="00725787" w:rsidRPr="003C7C0E">
        <w:rPr>
          <w:rFonts w:ascii="Verdana" w:hAnsi="Verdana"/>
          <w:b/>
          <w:bCs/>
          <w:iCs/>
          <w:sz w:val="20"/>
          <w:szCs w:val="20"/>
          <w:u w:val="single"/>
        </w:rPr>
        <w:t xml:space="preserve"> USTANOVENÍ</w:t>
      </w:r>
    </w:p>
    <w:p w:rsidR="00725787" w:rsidRPr="00EC3B2D" w:rsidRDefault="00725787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Startovné ve výši 6</w:t>
      </w:r>
      <w:r w:rsidR="007C24BF" w:rsidRPr="00EC3B2D">
        <w:rPr>
          <w:rFonts w:ascii="Verdana" w:hAnsi="Verdana"/>
          <w:sz w:val="20"/>
          <w:szCs w:val="20"/>
        </w:rPr>
        <w:t xml:space="preserve"> </w:t>
      </w:r>
      <w:r w:rsidRPr="00EC3B2D">
        <w:rPr>
          <w:rFonts w:ascii="Verdana" w:hAnsi="Verdana"/>
          <w:sz w:val="20"/>
          <w:szCs w:val="20"/>
        </w:rPr>
        <w:t>600,- Kč uhradí zúčastněný tým před začátkem turnaje pořadateli.</w:t>
      </w:r>
    </w:p>
    <w:p w:rsidR="00725787" w:rsidRPr="00EC3B2D" w:rsidRDefault="00725787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Pořadatel turnaje ze startovného hradí náklady na pronájem ledové plochy, rozhodčí a zdravotní službu a také oběd pro všechny </w:t>
      </w:r>
      <w:r w:rsidR="00453710" w:rsidRPr="00EC3B2D">
        <w:rPr>
          <w:rFonts w:ascii="Verdana" w:hAnsi="Verdana"/>
          <w:sz w:val="20"/>
          <w:szCs w:val="20"/>
        </w:rPr>
        <w:t>zúčastněné týmy (vždy 22 hráčů + 3 členové realizačního týmu).</w:t>
      </w:r>
    </w:p>
    <w:p w:rsidR="00781397" w:rsidRPr="007660AA" w:rsidRDefault="0005229C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7660AA">
        <w:rPr>
          <w:rFonts w:ascii="Verdana" w:hAnsi="Verdana"/>
          <w:sz w:val="20"/>
          <w:szCs w:val="20"/>
        </w:rPr>
        <w:t>Ceny pro vítěze turnaje poskytne ČSLH</w:t>
      </w:r>
      <w:r w:rsidR="00781397" w:rsidRPr="007660AA">
        <w:rPr>
          <w:rFonts w:ascii="Verdana" w:hAnsi="Verdana"/>
          <w:sz w:val="20"/>
          <w:szCs w:val="20"/>
        </w:rPr>
        <w:t xml:space="preserve"> (první </w:t>
      </w:r>
      <w:r w:rsidR="00E027FA" w:rsidRPr="007660AA">
        <w:rPr>
          <w:rFonts w:ascii="Verdana" w:hAnsi="Verdana"/>
          <w:sz w:val="20"/>
          <w:szCs w:val="20"/>
        </w:rPr>
        <w:t>tým obdrží pohár</w:t>
      </w:r>
      <w:r w:rsidR="00781397" w:rsidRPr="007660AA">
        <w:rPr>
          <w:rFonts w:ascii="Verdana" w:hAnsi="Verdana"/>
          <w:sz w:val="20"/>
          <w:szCs w:val="20"/>
        </w:rPr>
        <w:t>).</w:t>
      </w:r>
    </w:p>
    <w:p w:rsidR="00725787" w:rsidRPr="00EC3B2D" w:rsidRDefault="00E027FA" w:rsidP="003C7C0E">
      <w:pPr>
        <w:numPr>
          <w:ilvl w:val="0"/>
          <w:numId w:val="1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Dopravu hradí ČSLH, případně je placena z dotace kraje</w:t>
      </w:r>
      <w:r w:rsidR="00725787" w:rsidRPr="00EC3B2D">
        <w:rPr>
          <w:rFonts w:ascii="Verdana" w:hAnsi="Verdana"/>
          <w:sz w:val="20"/>
          <w:szCs w:val="20"/>
        </w:rPr>
        <w:t>.</w:t>
      </w:r>
    </w:p>
    <w:p w:rsidR="00725787" w:rsidRDefault="00725787" w:rsidP="00725787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 xml:space="preserve">Každý </w:t>
      </w:r>
      <w:r w:rsidR="00BF6844" w:rsidRPr="00EC3B2D">
        <w:rPr>
          <w:rFonts w:ascii="Verdana" w:hAnsi="Verdana"/>
          <w:sz w:val="20"/>
          <w:szCs w:val="20"/>
        </w:rPr>
        <w:t xml:space="preserve">účastník </w:t>
      </w:r>
      <w:r w:rsidRPr="00EC3B2D">
        <w:rPr>
          <w:rFonts w:ascii="Verdana" w:hAnsi="Verdana"/>
          <w:sz w:val="20"/>
          <w:szCs w:val="20"/>
        </w:rPr>
        <w:t>je povinen mít 2 sady barevně odlišných dresů (tmavé a světlé). Volbu barvy dresu má tým uvedený jako domácí (v časovém rozpisu je uveden na prvním místě).</w:t>
      </w:r>
    </w:p>
    <w:p w:rsidR="003C7C0E" w:rsidRPr="00EC3B2D" w:rsidRDefault="003C7C0E" w:rsidP="003C7C0E">
      <w:pPr>
        <w:ind w:left="720"/>
        <w:rPr>
          <w:rFonts w:ascii="Verdana" w:hAnsi="Verdana"/>
          <w:sz w:val="20"/>
          <w:szCs w:val="20"/>
        </w:rPr>
      </w:pPr>
    </w:p>
    <w:p w:rsidR="00725787" w:rsidRPr="003C7C0E" w:rsidRDefault="00725787" w:rsidP="003C7C0E">
      <w:pPr>
        <w:spacing w:line="360" w:lineRule="auto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sz w:val="20"/>
          <w:szCs w:val="20"/>
        </w:rPr>
        <w:t xml:space="preserve">     </w:t>
      </w: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D.  ZÁVĚREČNÁ USTANOVENÍ</w:t>
      </w:r>
    </w:p>
    <w:p w:rsidR="00725787" w:rsidRPr="00EC3B2D" w:rsidRDefault="00725787" w:rsidP="003C7C0E">
      <w:pPr>
        <w:pStyle w:val="Zkladntextodsazen21"/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Týmy jsou povinny se v průběhu turnaje řídit těmito propozicemi a pokyny pořadatele.</w:t>
      </w:r>
    </w:p>
    <w:p w:rsidR="00725787" w:rsidRDefault="00725787" w:rsidP="003C7C0E">
      <w:pPr>
        <w:numPr>
          <w:ilvl w:val="1"/>
          <w:numId w:val="3"/>
        </w:numPr>
        <w:tabs>
          <w:tab w:val="left" w:pos="720"/>
        </w:tabs>
        <w:ind w:left="714" w:hanging="357"/>
        <w:rPr>
          <w:rFonts w:ascii="Verdana" w:hAnsi="Verdana"/>
          <w:sz w:val="20"/>
          <w:szCs w:val="20"/>
        </w:rPr>
      </w:pPr>
      <w:r w:rsidRPr="00EC3B2D">
        <w:rPr>
          <w:rFonts w:ascii="Verdana" w:hAnsi="Verdana"/>
          <w:sz w:val="20"/>
          <w:szCs w:val="20"/>
        </w:rPr>
        <w:t>Pořadatel si vyhrazuje právo oprav a změn těchto propozic, pokud si to vynutí potřeba nebo snaha o klidný a hladký průběh turnaje.</w:t>
      </w:r>
    </w:p>
    <w:p w:rsidR="003C7C0E" w:rsidRPr="00EC3B2D" w:rsidRDefault="003C7C0E" w:rsidP="003C7C0E">
      <w:pPr>
        <w:ind w:left="714"/>
        <w:rPr>
          <w:rFonts w:ascii="Verdana" w:hAnsi="Verdana"/>
          <w:sz w:val="20"/>
          <w:szCs w:val="20"/>
        </w:rPr>
      </w:pPr>
    </w:p>
    <w:p w:rsidR="00725787" w:rsidRPr="003C7C0E" w:rsidRDefault="00725787" w:rsidP="003C7C0E">
      <w:pPr>
        <w:spacing w:line="360" w:lineRule="auto"/>
        <w:ind w:firstLine="360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3C7C0E">
        <w:rPr>
          <w:rFonts w:ascii="Verdana" w:hAnsi="Verdana"/>
          <w:b/>
          <w:bCs/>
          <w:iCs/>
          <w:sz w:val="20"/>
          <w:szCs w:val="20"/>
          <w:u w:val="single"/>
        </w:rPr>
        <w:t>E.  ČASOVÝ ROZPIS UTKÁNÍ</w:t>
      </w:r>
    </w:p>
    <w:p w:rsidR="003C7C0E" w:rsidRPr="00EC3B2D" w:rsidRDefault="00326BC4" w:rsidP="003C7C0E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10:00</w:t>
      </w:r>
      <w:r w:rsidR="00D63D27"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A – B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 xml:space="preserve">Královéhradecký – Liberecký </w:t>
      </w:r>
      <w:bookmarkStart w:id="0" w:name="_GoBack"/>
      <w:bookmarkEnd w:id="0"/>
    </w:p>
    <w:p w:rsidR="00D63D27" w:rsidRPr="00EC3B2D" w:rsidRDefault="00326BC4" w:rsidP="003C7C0E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11:45</w:t>
      </w:r>
      <w:r w:rsidR="00D63D27"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B – C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 xml:space="preserve">Liberecký </w:t>
      </w:r>
      <w:r>
        <w:rPr>
          <w:rFonts w:ascii="Verdana" w:hAnsi="Verdana"/>
          <w:sz w:val="20"/>
          <w:szCs w:val="20"/>
        </w:rPr>
        <w:t>– Ústecký</w:t>
      </w:r>
    </w:p>
    <w:p w:rsidR="00D63D27" w:rsidRPr="00EC3B2D" w:rsidRDefault="00326BC4" w:rsidP="003C7C0E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13:30</w:t>
      </w:r>
      <w:r w:rsidR="00D63D27" w:rsidRPr="00EC3B2D">
        <w:rPr>
          <w:rFonts w:ascii="Verdana" w:hAnsi="Verdana"/>
          <w:sz w:val="20"/>
          <w:szCs w:val="20"/>
        </w:rPr>
        <w:tab/>
      </w:r>
      <w:r w:rsidR="005F1D84" w:rsidRPr="00EC3B2D">
        <w:rPr>
          <w:rFonts w:ascii="Verdana" w:hAnsi="Verdana"/>
          <w:sz w:val="20"/>
          <w:szCs w:val="20"/>
        </w:rPr>
        <w:t>C – A</w:t>
      </w:r>
      <w:r w:rsidR="003C7C0E">
        <w:rPr>
          <w:rFonts w:ascii="Verdana" w:hAnsi="Verdana"/>
          <w:sz w:val="20"/>
          <w:szCs w:val="20"/>
        </w:rPr>
        <w:tab/>
      </w:r>
      <w:r w:rsidR="003C7C0E">
        <w:rPr>
          <w:rFonts w:ascii="Verdana" w:hAnsi="Verdana"/>
          <w:sz w:val="20"/>
          <w:szCs w:val="20"/>
        </w:rPr>
        <w:tab/>
        <w:t>Ústecký - Královéhradecký</w:t>
      </w:r>
    </w:p>
    <w:sectPr w:rsidR="00D63D27" w:rsidRPr="00EC3B2D" w:rsidSect="008A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BF6844"/>
    <w:rsid w:val="0005229C"/>
    <w:rsid w:val="001528A8"/>
    <w:rsid w:val="001A409C"/>
    <w:rsid w:val="00287879"/>
    <w:rsid w:val="00326BC4"/>
    <w:rsid w:val="00355D19"/>
    <w:rsid w:val="003C7C0E"/>
    <w:rsid w:val="00422611"/>
    <w:rsid w:val="00453710"/>
    <w:rsid w:val="004B78CA"/>
    <w:rsid w:val="004E06CD"/>
    <w:rsid w:val="005F1D84"/>
    <w:rsid w:val="00631123"/>
    <w:rsid w:val="00664552"/>
    <w:rsid w:val="00687858"/>
    <w:rsid w:val="006C5CFB"/>
    <w:rsid w:val="006C7E96"/>
    <w:rsid w:val="00725787"/>
    <w:rsid w:val="007660AA"/>
    <w:rsid w:val="00781397"/>
    <w:rsid w:val="007C24BF"/>
    <w:rsid w:val="00855209"/>
    <w:rsid w:val="008A236E"/>
    <w:rsid w:val="008B4735"/>
    <w:rsid w:val="009A0AEE"/>
    <w:rsid w:val="009C37DB"/>
    <w:rsid w:val="00AC7BCB"/>
    <w:rsid w:val="00AD6A75"/>
    <w:rsid w:val="00AE3657"/>
    <w:rsid w:val="00AF270F"/>
    <w:rsid w:val="00B17B50"/>
    <w:rsid w:val="00B93416"/>
    <w:rsid w:val="00BE6227"/>
    <w:rsid w:val="00BF6844"/>
    <w:rsid w:val="00C733E3"/>
    <w:rsid w:val="00CB789B"/>
    <w:rsid w:val="00CD6DC9"/>
    <w:rsid w:val="00D63D27"/>
    <w:rsid w:val="00E027FA"/>
    <w:rsid w:val="00E034F5"/>
    <w:rsid w:val="00E702C8"/>
    <w:rsid w:val="00EC3B2D"/>
    <w:rsid w:val="00ED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7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25787"/>
    <w:pPr>
      <w:ind w:left="720" w:hanging="360"/>
    </w:pPr>
  </w:style>
  <w:style w:type="character" w:customStyle="1" w:styleId="ZkladntextodsazenChar">
    <w:name w:val="Základní text odsazený Char"/>
    <w:link w:val="Zkladntextodsazen"/>
    <w:rsid w:val="00725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725787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nicka\Desktop\Region&#225;ln&#237;%20v&#253;b&#283;ry%20U15\turnaje%20krajsk&#253;ch%20v&#253;b&#283;r&#367;%20v%20sezon&#283;%202012-13\Propozice%20-%20Turnaj%20krajsk&#253;ch%20v&#253;b&#283;r&#367;%20&#268;SLH%20-%203%20t&#253;m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E2FA1-F194-424A-9987-F7AD0BB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- Turnaj krajských výběrů ČSLH - 3 týmy</Template>
  <TotalTime>4</TotalTime>
  <Pages>1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Studnicka</dc:creator>
  <cp:lastModifiedBy>cslhhk</cp:lastModifiedBy>
  <cp:revision>4</cp:revision>
  <cp:lastPrinted>2015-09-29T08:16:00Z</cp:lastPrinted>
  <dcterms:created xsi:type="dcterms:W3CDTF">2017-01-30T13:20:00Z</dcterms:created>
  <dcterms:modified xsi:type="dcterms:W3CDTF">2017-01-30T13:44:00Z</dcterms:modified>
</cp:coreProperties>
</file>