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F" w:rsidRPr="0053049F" w:rsidRDefault="0053049F" w:rsidP="0053049F">
      <w:pPr>
        <w:tabs>
          <w:tab w:val="left" w:pos="0"/>
          <w:tab w:val="left" w:pos="567"/>
          <w:tab w:val="left" w:pos="851"/>
          <w:tab w:val="left" w:pos="2977"/>
        </w:tabs>
        <w:suppressAutoHyphens w:val="0"/>
        <w:spacing w:line="259" w:lineRule="auto"/>
        <w:ind w:left="285" w:hanging="285"/>
        <w:jc w:val="center"/>
        <w:rPr>
          <w:b/>
          <w:bCs/>
          <w:color w:val="000080"/>
          <w:sz w:val="28"/>
          <w:szCs w:val="28"/>
          <w:lang w:eastAsia="en-US"/>
        </w:rPr>
      </w:pPr>
      <w:bookmarkStart w:id="0" w:name="_GoBack"/>
      <w:bookmarkEnd w:id="0"/>
      <w:r w:rsidRPr="0053049F">
        <w:rPr>
          <w:b/>
          <w:color w:val="000080"/>
          <w:sz w:val="28"/>
          <w:szCs w:val="28"/>
          <w:lang w:eastAsia="en-US"/>
        </w:rPr>
        <w:t xml:space="preserve">Krajský </w:t>
      </w:r>
      <w:proofErr w:type="gramStart"/>
      <w:r w:rsidRPr="0053049F">
        <w:rPr>
          <w:b/>
          <w:color w:val="000080"/>
          <w:sz w:val="28"/>
          <w:szCs w:val="28"/>
          <w:lang w:eastAsia="en-US"/>
        </w:rPr>
        <w:t>Výkonný  Výbor</w:t>
      </w:r>
      <w:proofErr w:type="gramEnd"/>
      <w:r w:rsidRPr="0053049F">
        <w:rPr>
          <w:b/>
          <w:color w:val="000080"/>
          <w:sz w:val="28"/>
          <w:szCs w:val="28"/>
          <w:lang w:eastAsia="en-US"/>
        </w:rPr>
        <w:t xml:space="preserve"> ČSLH -  Ústecký kraj</w:t>
      </w:r>
    </w:p>
    <w:p w:rsidR="0053049F" w:rsidRPr="0053049F" w:rsidRDefault="0053049F" w:rsidP="0053049F">
      <w:pPr>
        <w:tabs>
          <w:tab w:val="left" w:pos="0"/>
          <w:tab w:val="left" w:pos="1418"/>
        </w:tabs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  <w:r w:rsidR="00715C59">
        <w:rPr>
          <w:b/>
          <w:color w:val="000080"/>
          <w:sz w:val="22"/>
          <w:szCs w:val="22"/>
          <w:lang w:eastAsia="en-US"/>
        </w:rPr>
        <w:t>VTM</w:t>
      </w: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   Ústí n. L., Vaníčkova </w:t>
      </w:r>
      <w:proofErr w:type="gramStart"/>
      <w:r w:rsidRPr="0053049F">
        <w:rPr>
          <w:b/>
          <w:color w:val="000080"/>
          <w:sz w:val="22"/>
          <w:szCs w:val="22"/>
          <w:lang w:eastAsia="en-US"/>
        </w:rPr>
        <w:t>11,   400 01</w:t>
      </w:r>
      <w:proofErr w:type="gramEnd"/>
      <w:r w:rsidRPr="0053049F">
        <w:rPr>
          <w:b/>
          <w:color w:val="000080"/>
          <w:sz w:val="22"/>
          <w:szCs w:val="22"/>
          <w:lang w:eastAsia="en-US"/>
        </w:rPr>
        <w:t>, tel. 475 200 631, 603 260 574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e-mail : ks-ustecky@cslh.cz  - www : usteckykraj.cslh.cz</w:t>
      </w:r>
    </w:p>
    <w:p w:rsidR="006F3655" w:rsidRDefault="006F3655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164799" w:rsidRDefault="00164799" w:rsidP="00164799">
      <w:pPr>
        <w:pStyle w:val="Default"/>
        <w:spacing w:after="239"/>
        <w:ind w:left="1417" w:firstLine="709"/>
        <w:jc w:val="right"/>
        <w:rPr>
          <w:rStyle w:val="None"/>
          <w:rFonts w:cs="Times New Roman"/>
        </w:rPr>
      </w:pPr>
      <w:r>
        <w:rPr>
          <w:rStyle w:val="None"/>
          <w:rFonts w:ascii="Times New Roman" w:hAnsi="Times New Roman"/>
        </w:rPr>
        <w:t xml:space="preserve">Ústí nad Labem </w:t>
      </w:r>
      <w:r w:rsidR="00207113">
        <w:rPr>
          <w:rStyle w:val="None"/>
          <w:rFonts w:ascii="Times New Roman" w:hAnsi="Times New Roman"/>
        </w:rPr>
        <w:t>22</w:t>
      </w:r>
      <w:r>
        <w:rPr>
          <w:rStyle w:val="None"/>
          <w:rFonts w:ascii="Times New Roman" w:hAnsi="Times New Roman"/>
        </w:rPr>
        <w:t>.10.2018</w:t>
      </w:r>
    </w:p>
    <w:p w:rsidR="00164799" w:rsidRDefault="00164799" w:rsidP="00164799">
      <w:pPr>
        <w:pStyle w:val="Default"/>
        <w:tabs>
          <w:tab w:val="left" w:pos="1425"/>
          <w:tab w:val="center" w:pos="5315"/>
        </w:tabs>
        <w:ind w:left="1417" w:hanging="426"/>
        <w:rPr>
          <w:rStyle w:val="None"/>
          <w:rFonts w:ascii="Times New Roman" w:eastAsia="Times New Roman" w:hAnsi="Times New Roman"/>
          <w:b/>
          <w:bCs/>
          <w:sz w:val="32"/>
          <w:szCs w:val="32"/>
        </w:rPr>
      </w:pPr>
      <w:r>
        <w:rPr>
          <w:rStyle w:val="None"/>
          <w:rFonts w:ascii="Times New Roman" w:eastAsia="Times New Roman" w:hAnsi="Times New Roman"/>
          <w:b/>
          <w:bCs/>
          <w:sz w:val="32"/>
          <w:szCs w:val="32"/>
        </w:rPr>
        <w:tab/>
      </w:r>
      <w:r>
        <w:rPr>
          <w:rStyle w:val="None"/>
          <w:rFonts w:ascii="Times New Roman" w:eastAsia="Times New Roman" w:hAnsi="Times New Roman"/>
          <w:b/>
          <w:bCs/>
          <w:sz w:val="32"/>
          <w:szCs w:val="32"/>
        </w:rPr>
        <w:tab/>
        <w:t>Nominace v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ýběru kraje ročníku nar. 200</w:t>
      </w:r>
      <w:r w:rsidR="00F7017E">
        <w:rPr>
          <w:rStyle w:val="None"/>
          <w:rFonts w:ascii="Times New Roman" w:hAnsi="Times New Roman"/>
          <w:b/>
          <w:bCs/>
          <w:sz w:val="32"/>
          <w:szCs w:val="32"/>
        </w:rPr>
        <w:t>7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 </w:t>
      </w:r>
    </w:p>
    <w:p w:rsidR="00164799" w:rsidRDefault="00164799" w:rsidP="00164799">
      <w:pPr>
        <w:pStyle w:val="Default"/>
        <w:jc w:val="center"/>
        <w:rPr>
          <w:rStyle w:val="None"/>
          <w:rFonts w:ascii="Times New Roman" w:eastAsia="Times New Roman" w:hAnsi="Times New Roman"/>
          <w:sz w:val="10"/>
          <w:szCs w:val="10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na </w:t>
      </w:r>
      <w:r w:rsidR="00BA3F6C">
        <w:rPr>
          <w:rStyle w:val="None"/>
          <w:rFonts w:ascii="Times New Roman" w:hAnsi="Times New Roman"/>
          <w:b/>
          <w:bCs/>
          <w:sz w:val="32"/>
          <w:szCs w:val="32"/>
        </w:rPr>
        <w:t>turnaj v Jablonci n. Nisou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 dne </w:t>
      </w:r>
      <w:proofErr w:type="gramStart"/>
      <w:r w:rsidR="00BA3F6C">
        <w:rPr>
          <w:rStyle w:val="None"/>
          <w:rFonts w:ascii="Times New Roman" w:hAnsi="Times New Roman"/>
          <w:b/>
          <w:bCs/>
          <w:sz w:val="32"/>
          <w:szCs w:val="32"/>
        </w:rPr>
        <w:t>28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.10. 2018</w:t>
      </w:r>
      <w:proofErr w:type="gramEnd"/>
    </w:p>
    <w:p w:rsidR="00164799" w:rsidRDefault="00164799" w:rsidP="00164799">
      <w:pPr>
        <w:pStyle w:val="Default"/>
        <w:rPr>
          <w:rStyle w:val="None"/>
          <w:rFonts w:ascii="Times New Roman" w:eastAsia="Times New Roman" w:hAnsi="Times New Roman"/>
          <w:sz w:val="10"/>
          <w:szCs w:val="10"/>
        </w:rPr>
      </w:pPr>
    </w:p>
    <w:p w:rsidR="00164799" w:rsidRDefault="00164799" w:rsidP="00164799">
      <w:pPr>
        <w:pStyle w:val="Default"/>
        <w:ind w:left="708" w:hanging="708"/>
        <w:jc w:val="both"/>
        <w:rPr>
          <w:rStyle w:val="None"/>
          <w:rFonts w:ascii="Times New Roman" w:eastAsia="Times New Roman" w:hAnsi="Times New Roman"/>
        </w:rPr>
      </w:pPr>
      <w:r>
        <w:rPr>
          <w:rStyle w:val="None"/>
          <w:rFonts w:ascii="Times New Roman" w:hAnsi="Times New Roman"/>
        </w:rPr>
        <w:t>*</w:t>
      </w:r>
      <w:r>
        <w:rPr>
          <w:rStyle w:val="None"/>
          <w:rFonts w:ascii="Times New Roman" w:hAnsi="Times New Roman"/>
        </w:rPr>
        <w:tab/>
        <w:t>Žádá</w:t>
      </w:r>
      <w:r w:rsidRPr="006936DD">
        <w:rPr>
          <w:rStyle w:val="None"/>
          <w:rFonts w:ascii="Times New Roman" w:hAnsi="Times New Roman"/>
          <w:lang w:val="pt-BR"/>
        </w:rPr>
        <w:t xml:space="preserve">me </w:t>
      </w:r>
      <w:proofErr w:type="gramStart"/>
      <w:r w:rsidRPr="006936DD">
        <w:rPr>
          <w:rStyle w:val="None"/>
          <w:rFonts w:ascii="Times New Roman" w:hAnsi="Times New Roman"/>
          <w:lang w:val="pt-BR"/>
        </w:rPr>
        <w:t xml:space="preserve">OLH </w:t>
      </w:r>
      <w:r>
        <w:rPr>
          <w:rStyle w:val="None"/>
          <w:rFonts w:ascii="Times New Roman" w:hAnsi="Times New Roman"/>
        </w:rPr>
        <w:t>– o  předání</w:t>
      </w:r>
      <w:proofErr w:type="gramEnd"/>
      <w:r>
        <w:rPr>
          <w:rStyle w:val="None"/>
          <w:rFonts w:ascii="Times New Roman" w:hAnsi="Times New Roman"/>
        </w:rPr>
        <w:t xml:space="preserve"> informace hráčů</w:t>
      </w:r>
      <w:r>
        <w:rPr>
          <w:rStyle w:val="None"/>
          <w:rFonts w:ascii="Times New Roman" w:hAnsi="Times New Roman"/>
          <w:lang w:val="pt-PT"/>
        </w:rPr>
        <w:t>m o term</w:t>
      </w:r>
      <w:proofErr w:type="spellStart"/>
      <w:r>
        <w:rPr>
          <w:rStyle w:val="None"/>
          <w:rFonts w:ascii="Times New Roman" w:hAnsi="Times New Roman"/>
        </w:rPr>
        <w:t>ínu</w:t>
      </w:r>
      <w:proofErr w:type="spellEnd"/>
      <w:r>
        <w:rPr>
          <w:rStyle w:val="None"/>
          <w:rFonts w:ascii="Times New Roman" w:hAnsi="Times New Roman"/>
        </w:rPr>
        <w:t xml:space="preserve"> konání </w:t>
      </w:r>
    </w:p>
    <w:p w:rsidR="00164799" w:rsidRDefault="00164799" w:rsidP="00164799">
      <w:pPr>
        <w:pStyle w:val="Default"/>
        <w:ind w:left="1020"/>
        <w:jc w:val="both"/>
        <w:rPr>
          <w:rStyle w:val="None"/>
          <w:rFonts w:ascii="Times New Roman" w:eastAsia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</w:t>
      </w:r>
    </w:p>
    <w:p w:rsidR="00BA3F6C" w:rsidRDefault="00BA3F6C" w:rsidP="00164799">
      <w:pPr>
        <w:pStyle w:val="Default"/>
        <w:jc w:val="both"/>
        <w:rPr>
          <w:rStyle w:val="None"/>
          <w:rFonts w:ascii="Times New Roman" w:eastAsia="Times New Roman" w:hAnsi="Times New Roman"/>
          <w:b/>
          <w:bCs/>
        </w:rPr>
      </w:pPr>
      <w:r>
        <w:rPr>
          <w:rStyle w:val="None"/>
          <w:rFonts w:ascii="Times New Roman" w:eastAsia="Times New Roman" w:hAnsi="Times New Roman"/>
          <w:b/>
          <w:bCs/>
        </w:rPr>
        <w:t xml:space="preserve">Odjezd autobusu: 7:00 od ZS v Litvínově, 7:15 ZS Most a 7:45 Lovosice (u </w:t>
      </w:r>
      <w:proofErr w:type="spellStart"/>
      <w:r>
        <w:rPr>
          <w:rStyle w:val="None"/>
          <w:rFonts w:ascii="Times New Roman" w:eastAsia="Times New Roman" w:hAnsi="Times New Roman"/>
          <w:b/>
          <w:bCs/>
        </w:rPr>
        <w:t>Lidlu</w:t>
      </w:r>
      <w:proofErr w:type="spellEnd"/>
      <w:r>
        <w:rPr>
          <w:rStyle w:val="None"/>
          <w:rFonts w:ascii="Times New Roman" w:eastAsia="Times New Roman" w:hAnsi="Times New Roman"/>
          <w:b/>
          <w:bCs/>
        </w:rPr>
        <w:t>).</w:t>
      </w:r>
    </w:p>
    <w:p w:rsidR="00BA3F6C" w:rsidRDefault="00BA3F6C" w:rsidP="00164799">
      <w:pPr>
        <w:pStyle w:val="Default"/>
        <w:jc w:val="both"/>
        <w:rPr>
          <w:rStyle w:val="None"/>
          <w:rFonts w:ascii="Times New Roman" w:eastAsia="Times New Roman" w:hAnsi="Times New Roman"/>
          <w:b/>
          <w:bCs/>
        </w:rPr>
      </w:pPr>
    </w:p>
    <w:p w:rsidR="00164799" w:rsidRDefault="00BA3F6C" w:rsidP="00164799">
      <w:pPr>
        <w:pStyle w:val="Default"/>
        <w:jc w:val="both"/>
        <w:rPr>
          <w:rStyle w:val="None"/>
          <w:rFonts w:ascii="Times New Roman" w:eastAsia="Times New Roman" w:hAnsi="Times New Roman"/>
          <w:b/>
          <w:bCs/>
        </w:rPr>
      </w:pPr>
      <w:proofErr w:type="gramStart"/>
      <w:r>
        <w:rPr>
          <w:rStyle w:val="None"/>
          <w:rFonts w:ascii="Times New Roman" w:eastAsia="Times New Roman" w:hAnsi="Times New Roman"/>
          <w:b/>
          <w:bCs/>
        </w:rPr>
        <w:t>P</w:t>
      </w:r>
      <w:r w:rsidR="00164799">
        <w:rPr>
          <w:rStyle w:val="None"/>
          <w:rFonts w:ascii="Times New Roman" w:hAnsi="Times New Roman"/>
          <w:b/>
          <w:bCs/>
        </w:rPr>
        <w:t xml:space="preserve">rogram  </w:t>
      </w:r>
      <w:r>
        <w:rPr>
          <w:rStyle w:val="None"/>
          <w:rFonts w:ascii="Times New Roman" w:hAnsi="Times New Roman"/>
          <w:b/>
          <w:bCs/>
        </w:rPr>
        <w:t>turnaje</w:t>
      </w:r>
      <w:proofErr w:type="gramEnd"/>
      <w:r w:rsidR="00164799">
        <w:rPr>
          <w:rStyle w:val="None"/>
          <w:rFonts w:ascii="Times New Roman" w:hAnsi="Times New Roman"/>
          <w:b/>
          <w:bCs/>
        </w:rPr>
        <w:t>:</w:t>
      </w:r>
    </w:p>
    <w:p w:rsidR="00BA3F6C" w:rsidRPr="00BA3F6C" w:rsidRDefault="00164799" w:rsidP="00BA3F6C">
      <w:pPr>
        <w:pStyle w:val="Default"/>
        <w:rPr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            </w:t>
      </w:r>
      <w:r w:rsidR="00BA3F6C">
        <w:rPr>
          <w:rStyle w:val="None"/>
          <w:rFonts w:ascii="Times New Roman" w:hAnsi="Times New Roman"/>
          <w:b/>
          <w:bCs/>
        </w:rPr>
        <w:t xml:space="preserve"> </w:t>
      </w:r>
      <w:r w:rsidR="00BA3F6C" w:rsidRPr="00BA3F6C">
        <w:rPr>
          <w:b/>
          <w:bCs/>
        </w:rPr>
        <w:t xml:space="preserve">9:00 – 10:30 Liberecký – Královehradecký </w:t>
      </w:r>
    </w:p>
    <w:p w:rsidR="00BA3F6C" w:rsidRPr="00BA3F6C" w:rsidRDefault="00BA3F6C" w:rsidP="00BA3F6C">
      <w:pPr>
        <w:pStyle w:val="Default"/>
        <w:ind w:firstLine="708"/>
        <w:rPr>
          <w:b/>
          <w:bCs/>
        </w:rPr>
      </w:pPr>
      <w:r w:rsidRPr="00BA3F6C">
        <w:rPr>
          <w:b/>
          <w:bCs/>
        </w:rPr>
        <w:t xml:space="preserve">10:45 – 12:15 Královehradecký – Ústecký </w:t>
      </w:r>
    </w:p>
    <w:p w:rsidR="00164799" w:rsidRDefault="00BA3F6C" w:rsidP="00BA3F6C">
      <w:pPr>
        <w:pStyle w:val="Default"/>
        <w:ind w:firstLine="708"/>
        <w:rPr>
          <w:b/>
          <w:bCs/>
        </w:rPr>
      </w:pPr>
      <w:r w:rsidRPr="00BA3F6C">
        <w:rPr>
          <w:b/>
          <w:bCs/>
        </w:rPr>
        <w:t>12:30 – 14:00 Ústecký – Liberecký</w:t>
      </w:r>
    </w:p>
    <w:p w:rsidR="00A7687C" w:rsidRDefault="00A7687C" w:rsidP="00BA3F6C">
      <w:pPr>
        <w:pStyle w:val="Default"/>
        <w:ind w:firstLine="708"/>
        <w:rPr>
          <w:b/>
          <w:bCs/>
        </w:rPr>
      </w:pPr>
      <w:r>
        <w:rPr>
          <w:b/>
          <w:bCs/>
        </w:rPr>
        <w:t>14:30 – oběd.</w:t>
      </w:r>
    </w:p>
    <w:p w:rsidR="00A7687C" w:rsidRPr="00A7687C" w:rsidRDefault="00A7687C" w:rsidP="00A7687C">
      <w:pPr>
        <w:pStyle w:val="Default"/>
        <w:ind w:firstLine="708"/>
        <w:rPr>
          <w:b/>
          <w:bCs/>
        </w:rPr>
      </w:pPr>
      <w:r>
        <w:rPr>
          <w:b/>
          <w:bCs/>
        </w:rPr>
        <w:t>18:00 – předpokládaný návrat do Litvínova.</w:t>
      </w:r>
    </w:p>
    <w:p w:rsidR="00BA3F6C" w:rsidRDefault="00BA3F6C" w:rsidP="00BA3F6C">
      <w:pPr>
        <w:pStyle w:val="Default"/>
        <w:rPr>
          <w:rStyle w:val="None"/>
          <w:rFonts w:ascii="Times New Roman" w:eastAsia="Times New Roman" w:hAnsi="Times New Roman"/>
          <w:b/>
          <w:bCs/>
          <w:sz w:val="10"/>
          <w:szCs w:val="10"/>
        </w:rPr>
      </w:pPr>
    </w:p>
    <w:p w:rsidR="00164799" w:rsidRDefault="00164799" w:rsidP="00164799">
      <w:pPr>
        <w:pStyle w:val="Default"/>
        <w:ind w:left="141" w:hanging="141"/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</w:rPr>
        <w:t>* Hráči startují na vlastní náklady a při prezentaci</w:t>
      </w:r>
      <w:r>
        <w:rPr>
          <w:rStyle w:val="None"/>
          <w:rFonts w:ascii="Times New Roman" w:hAnsi="Times New Roman"/>
          <w:b/>
          <w:bCs/>
        </w:rPr>
        <w:t xml:space="preserve"> uhradí účastnický poplatek </w:t>
      </w:r>
      <w:r w:rsidR="00BA3F6C">
        <w:rPr>
          <w:rStyle w:val="None"/>
          <w:rFonts w:ascii="Times New Roman" w:hAnsi="Times New Roman"/>
          <w:b/>
          <w:bCs/>
        </w:rPr>
        <w:t>3</w:t>
      </w:r>
      <w:r>
        <w:rPr>
          <w:rStyle w:val="None"/>
          <w:rFonts w:ascii="Times New Roman" w:hAnsi="Times New Roman"/>
          <w:b/>
          <w:bCs/>
        </w:rPr>
        <w:t xml:space="preserve">00,- </w:t>
      </w:r>
      <w:proofErr w:type="gramStart"/>
      <w:r>
        <w:rPr>
          <w:rStyle w:val="None"/>
          <w:rFonts w:ascii="Times New Roman" w:hAnsi="Times New Roman"/>
          <w:b/>
          <w:bCs/>
        </w:rPr>
        <w:t>Kč .</w:t>
      </w:r>
      <w:proofErr w:type="gramEnd"/>
    </w:p>
    <w:p w:rsidR="00164799" w:rsidRDefault="00164799" w:rsidP="00164799">
      <w:pPr>
        <w:pStyle w:val="Default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BA3F6C" w:rsidRDefault="00164799" w:rsidP="00164799">
      <w:pPr>
        <w:pStyle w:val="Default"/>
        <w:tabs>
          <w:tab w:val="left" w:pos="284"/>
        </w:tabs>
        <w:ind w:left="1440" w:hanging="1440"/>
        <w:jc w:val="both"/>
        <w:rPr>
          <w:rStyle w:val="None"/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</w:rPr>
        <w:t xml:space="preserve">       </w:t>
      </w:r>
      <w:r>
        <w:rPr>
          <w:rStyle w:val="None"/>
          <w:rFonts w:ascii="Times New Roman" w:hAnsi="Times New Roman"/>
          <w:b/>
          <w:bCs/>
        </w:rPr>
        <w:t xml:space="preserve">Hráči vezmou </w:t>
      </w:r>
      <w:proofErr w:type="gramStart"/>
      <w:r>
        <w:rPr>
          <w:rStyle w:val="None"/>
          <w:rFonts w:ascii="Times New Roman" w:hAnsi="Times New Roman"/>
          <w:b/>
          <w:bCs/>
        </w:rPr>
        <w:t xml:space="preserve">sebou </w:t>
      </w:r>
      <w:r>
        <w:rPr>
          <w:rStyle w:val="None"/>
          <w:rFonts w:ascii="Times New Roman" w:hAnsi="Times New Roman"/>
        </w:rPr>
        <w:t>:* Hokej</w:t>
      </w:r>
      <w:proofErr w:type="gramEnd"/>
      <w:r>
        <w:rPr>
          <w:rStyle w:val="None"/>
          <w:rFonts w:ascii="Times New Roman" w:hAnsi="Times New Roman"/>
        </w:rPr>
        <w:t xml:space="preserve">. </w:t>
      </w:r>
      <w:r w:rsidR="00BA3F6C">
        <w:rPr>
          <w:rStyle w:val="None"/>
          <w:rFonts w:ascii="Times New Roman" w:hAnsi="Times New Roman"/>
        </w:rPr>
        <w:t>vý</w:t>
      </w:r>
      <w:r>
        <w:rPr>
          <w:rStyle w:val="None"/>
          <w:rFonts w:ascii="Times New Roman" w:hAnsi="Times New Roman"/>
        </w:rPr>
        <w:t xml:space="preserve">stroj, 2 hokejky, láhev na pití a </w:t>
      </w:r>
      <w:r>
        <w:rPr>
          <w:rStyle w:val="None"/>
          <w:rFonts w:ascii="Times New Roman" w:hAnsi="Times New Roman"/>
          <w:b/>
          <w:bCs/>
        </w:rPr>
        <w:t>průkaz</w:t>
      </w:r>
      <w:r w:rsidR="00BA3F6C">
        <w:rPr>
          <w:rStyle w:val="None"/>
          <w:rFonts w:ascii="Times New Roman" w:hAnsi="Times New Roman"/>
          <w:b/>
          <w:bCs/>
        </w:rPr>
        <w:t xml:space="preserve"> zdravotní</w:t>
      </w:r>
    </w:p>
    <w:p w:rsidR="00164799" w:rsidRDefault="00BA3F6C" w:rsidP="00164799">
      <w:pPr>
        <w:pStyle w:val="Default"/>
        <w:tabs>
          <w:tab w:val="left" w:pos="284"/>
        </w:tabs>
        <w:ind w:left="1440" w:hanging="1440"/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  <w:b/>
          <w:bCs/>
        </w:rPr>
        <w:tab/>
        <w:t xml:space="preserve">  </w:t>
      </w:r>
      <w:r>
        <w:rPr>
          <w:rStyle w:val="None"/>
          <w:rFonts w:ascii="Times New Roman" w:hAnsi="Times New Roman"/>
          <w:b/>
          <w:bCs/>
        </w:rPr>
        <w:tab/>
      </w:r>
      <w:r>
        <w:rPr>
          <w:rStyle w:val="None"/>
          <w:rFonts w:ascii="Times New Roman" w:hAnsi="Times New Roman"/>
          <w:b/>
          <w:bCs/>
        </w:rPr>
        <w:tab/>
      </w:r>
      <w:r>
        <w:rPr>
          <w:rStyle w:val="None"/>
          <w:rFonts w:ascii="Times New Roman" w:hAnsi="Times New Roman"/>
          <w:b/>
          <w:bCs/>
        </w:rPr>
        <w:tab/>
      </w:r>
      <w:r w:rsidR="00164799">
        <w:rPr>
          <w:rStyle w:val="None"/>
          <w:rFonts w:ascii="Times New Roman" w:hAnsi="Times New Roman"/>
          <w:b/>
          <w:bCs/>
        </w:rPr>
        <w:t xml:space="preserve">pojišťovny. </w:t>
      </w:r>
    </w:p>
    <w:p w:rsidR="009229AC" w:rsidRDefault="00164799" w:rsidP="009229AC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      </w:t>
      </w:r>
    </w:p>
    <w:tbl>
      <w:tblPr>
        <w:tblW w:w="12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221"/>
        <w:gridCol w:w="4253"/>
        <w:gridCol w:w="1481"/>
        <w:gridCol w:w="1427"/>
        <w:gridCol w:w="1427"/>
        <w:gridCol w:w="1400"/>
        <w:gridCol w:w="1300"/>
      </w:tblGrid>
      <w:tr w:rsidR="009229AC" w:rsidRPr="009229AC" w:rsidTr="00207113">
        <w:trPr>
          <w:trHeight w:val="33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  <w:t xml:space="preserve">Bílina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BA3F6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cs-CZ"/>
              </w:rPr>
              <w:t>Raichl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Václav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</w:tr>
      <w:tr w:rsidR="009229AC" w:rsidRPr="009229AC" w:rsidTr="00207113">
        <w:trPr>
          <w:trHeight w:val="33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  <w:t>Chomutov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9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BA3F6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proofErr w:type="spellStart"/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Döring</w:t>
            </w:r>
            <w:proofErr w:type="spellEnd"/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David, </w:t>
            </w:r>
            <w:proofErr w:type="spellStart"/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Vejr</w:t>
            </w:r>
            <w:proofErr w:type="spellEnd"/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Jiří, </w:t>
            </w:r>
            <w:r w:rsidR="00BA3F6C">
              <w:rPr>
                <w:rFonts w:ascii="Arial" w:hAnsi="Arial" w:cs="Arial"/>
                <w:color w:val="000000"/>
                <w:sz w:val="20"/>
                <w:lang w:eastAsia="cs-CZ"/>
              </w:rPr>
              <w:t>Novák Barnabáš, Král Jan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</w:tr>
      <w:tr w:rsidR="009229AC" w:rsidRPr="009229AC" w:rsidTr="00207113">
        <w:trPr>
          <w:trHeight w:val="33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  <w:t>Kadaň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BA3F6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cs-CZ"/>
              </w:rPr>
              <w:t>Winkelhöfer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Jakub</w:t>
            </w:r>
            <w:r w:rsidR="009229AC"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, </w:t>
            </w:r>
            <w:proofErr w:type="spellStart"/>
            <w:r w:rsidR="009229AC"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Schirl</w:t>
            </w:r>
            <w:proofErr w:type="spellEnd"/>
            <w:r w:rsidR="009229AC"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David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</w:tr>
      <w:tr w:rsidR="009229AC" w:rsidRPr="009229AC" w:rsidTr="00207113">
        <w:trPr>
          <w:trHeight w:val="33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  <w:t>Litvínov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BA3F6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bookmarkStart w:id="1" w:name="OLE_LINK1"/>
            <w:r>
              <w:rPr>
                <w:rFonts w:ascii="Arial" w:hAnsi="Arial" w:cs="Arial"/>
                <w:color w:val="000000"/>
                <w:sz w:val="20"/>
                <w:lang w:eastAsia="cs-CZ"/>
              </w:rPr>
              <w:t>Koky Jindřich</w:t>
            </w:r>
            <w:r w:rsidR="009229AC"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Sýkora Karel,</w:t>
            </w:r>
            <w:r w:rsidR="009229AC"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Zíma Martin, Trejbal </w:t>
            </w:r>
            <w:proofErr w:type="spellStart"/>
            <w:r w:rsidR="009229AC"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Tobias</w:t>
            </w:r>
            <w:bookmarkEnd w:id="1"/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</w:tr>
      <w:tr w:rsidR="009229AC" w:rsidRPr="009229AC" w:rsidTr="00207113">
        <w:trPr>
          <w:trHeight w:val="33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  <w:t>Litoměřice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BA3F6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lang w:eastAsia="cs-CZ"/>
              </w:rPr>
              <w:t>Míček Tadeáš</w:t>
            </w:r>
          </w:p>
        </w:tc>
      </w:tr>
      <w:tr w:rsidR="009229AC" w:rsidRPr="009229AC" w:rsidTr="00207113">
        <w:trPr>
          <w:trHeight w:val="33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  <w:t>Louny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8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BA3F6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Kříž Šimon, Jarý Lukáš,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cs-CZ"/>
              </w:rPr>
            </w:pPr>
          </w:p>
        </w:tc>
      </w:tr>
      <w:tr w:rsidR="009229AC" w:rsidRPr="009229AC" w:rsidTr="00207113">
        <w:trPr>
          <w:trHeight w:val="33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  <w:t>Most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BA3F6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proofErr w:type="spellStart"/>
            <w:r w:rsidRPr="00BA3F6C">
              <w:rPr>
                <w:rFonts w:ascii="Arial" w:hAnsi="Arial" w:cs="Arial"/>
                <w:color w:val="000000"/>
                <w:sz w:val="20"/>
                <w:lang w:eastAsia="cs-CZ"/>
              </w:rPr>
              <w:t>Záhejský</w:t>
            </w:r>
            <w:proofErr w:type="spellEnd"/>
            <w:r w:rsidRPr="00BA3F6C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Vít, Bednařík Jonáš, Dostál Lukáš, </w:t>
            </w:r>
            <w:proofErr w:type="spellStart"/>
            <w:r w:rsidRPr="00BA3F6C">
              <w:rPr>
                <w:rFonts w:ascii="Arial" w:hAnsi="Arial" w:cs="Arial"/>
                <w:color w:val="000000"/>
                <w:sz w:val="20"/>
                <w:lang w:eastAsia="cs-CZ"/>
              </w:rPr>
              <w:t>Břenda</w:t>
            </w:r>
            <w:proofErr w:type="spellEnd"/>
            <w:r w:rsidRPr="00BA3F6C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Daniel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u w:val="single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cs-CZ"/>
              </w:rPr>
            </w:pPr>
          </w:p>
        </w:tc>
      </w:tr>
      <w:tr w:rsidR="009229AC" w:rsidRPr="009229AC" w:rsidTr="00207113">
        <w:trPr>
          <w:trHeight w:val="33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b/>
                <w:bCs/>
                <w:color w:val="000000"/>
                <w:sz w:val="20"/>
                <w:lang w:eastAsia="cs-CZ"/>
              </w:rPr>
              <w:t>Ústí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9229A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AC" w:rsidRPr="009229AC" w:rsidRDefault="009229AC" w:rsidP="00BA3F6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229AC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Pospíšil David, </w:t>
            </w:r>
          </w:p>
        </w:tc>
      </w:tr>
    </w:tbl>
    <w:p w:rsidR="00164799" w:rsidRPr="009229AC" w:rsidRDefault="00164799" w:rsidP="009229AC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/>
          <w:sz w:val="20"/>
        </w:rPr>
      </w:pPr>
      <w:r w:rsidRPr="009229AC">
        <w:rPr>
          <w:rStyle w:val="None"/>
          <w:rFonts w:ascii="Times New Roman" w:hAnsi="Times New Roman"/>
          <w:sz w:val="20"/>
        </w:rPr>
        <w:t xml:space="preserve"> </w:t>
      </w:r>
    </w:p>
    <w:p w:rsidR="00164799" w:rsidRPr="00BA3F6C" w:rsidRDefault="00164799" w:rsidP="00164799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lang w:eastAsia="cs-CZ"/>
        </w:rPr>
      </w:pPr>
      <w:r>
        <w:rPr>
          <w:rStyle w:val="None"/>
          <w:rFonts w:ascii="Times New Roman" w:eastAsia="Times New Roman" w:hAnsi="Times New Roman"/>
        </w:rPr>
        <w:t xml:space="preserve">Náhradníci </w:t>
      </w:r>
      <w:r w:rsidR="00207113">
        <w:rPr>
          <w:rStyle w:val="None"/>
          <w:rFonts w:ascii="Times New Roman" w:eastAsia="Times New Roman" w:hAnsi="Times New Roman"/>
        </w:rPr>
        <w:tab/>
        <w:t>-</w:t>
      </w:r>
      <w:r w:rsidR="009229AC">
        <w:rPr>
          <w:rStyle w:val="None"/>
          <w:rFonts w:ascii="Times New Roman" w:eastAsia="Times New Roman" w:hAnsi="Times New Roman"/>
        </w:rPr>
        <w:t xml:space="preserve"> </w:t>
      </w:r>
      <w:r w:rsidR="00207113">
        <w:rPr>
          <w:rStyle w:val="None"/>
          <w:rFonts w:ascii="Times New Roman" w:eastAsia="Times New Roman" w:hAnsi="Times New Roman"/>
        </w:rPr>
        <w:t xml:space="preserve"> </w:t>
      </w:r>
      <w:r w:rsidR="00BA3F6C" w:rsidRPr="009229AC">
        <w:rPr>
          <w:rFonts w:ascii="Arial" w:hAnsi="Arial" w:cs="Arial"/>
          <w:sz w:val="20"/>
          <w:lang w:eastAsia="cs-CZ"/>
        </w:rPr>
        <w:t xml:space="preserve">Havlíček </w:t>
      </w:r>
      <w:proofErr w:type="gramStart"/>
      <w:r w:rsidR="00BA3F6C" w:rsidRPr="009229AC">
        <w:rPr>
          <w:rFonts w:ascii="Arial" w:hAnsi="Arial" w:cs="Arial"/>
          <w:sz w:val="20"/>
          <w:lang w:eastAsia="cs-CZ"/>
        </w:rPr>
        <w:t>Filip</w:t>
      </w:r>
      <w:r w:rsidR="00BA3F6C">
        <w:rPr>
          <w:rFonts w:ascii="Arial" w:hAnsi="Arial" w:cs="Arial"/>
          <w:sz w:val="20"/>
          <w:lang w:eastAsia="cs-CZ"/>
        </w:rPr>
        <w:t xml:space="preserve">, </w:t>
      </w:r>
      <w:r w:rsidR="009229AC">
        <w:rPr>
          <w:rStyle w:val="None"/>
          <w:rFonts w:ascii="Times New Roman" w:eastAsia="Times New Roman" w:hAnsi="Times New Roman"/>
        </w:rPr>
        <w:t xml:space="preserve"> </w:t>
      </w:r>
      <w:r w:rsidR="009229AC" w:rsidRPr="00BA3F6C">
        <w:rPr>
          <w:rFonts w:ascii="Arial" w:hAnsi="Arial" w:cs="Arial"/>
          <w:sz w:val="20"/>
          <w:lang w:eastAsia="cs-CZ"/>
        </w:rPr>
        <w:t>Dvořák</w:t>
      </w:r>
      <w:proofErr w:type="gramEnd"/>
      <w:r w:rsidR="009229AC" w:rsidRPr="00BA3F6C">
        <w:rPr>
          <w:rFonts w:ascii="Arial" w:hAnsi="Arial" w:cs="Arial"/>
          <w:sz w:val="20"/>
          <w:lang w:eastAsia="cs-CZ"/>
        </w:rPr>
        <w:t xml:space="preserve"> Adam</w:t>
      </w:r>
      <w:r w:rsidR="00207113">
        <w:rPr>
          <w:rFonts w:ascii="Arial" w:hAnsi="Arial" w:cs="Arial"/>
          <w:sz w:val="20"/>
          <w:lang w:eastAsia="cs-CZ"/>
        </w:rPr>
        <w:t xml:space="preserve"> </w:t>
      </w:r>
    </w:p>
    <w:p w:rsidR="00164799" w:rsidRDefault="00164799" w:rsidP="00164799">
      <w:pPr>
        <w:pStyle w:val="Default"/>
        <w:tabs>
          <w:tab w:val="left" w:pos="284"/>
        </w:tabs>
        <w:ind w:left="1440" w:hanging="1440"/>
        <w:jc w:val="both"/>
        <w:rPr>
          <w:rStyle w:val="None"/>
          <w:rFonts w:ascii="Times New Roman" w:eastAsia="Times New Roman" w:hAnsi="Times New Roman"/>
          <w:b/>
          <w:bCs/>
        </w:rPr>
      </w:pPr>
    </w:p>
    <w:p w:rsidR="00164799" w:rsidRDefault="00164799" w:rsidP="00164799">
      <w:pPr>
        <w:pStyle w:val="Default"/>
        <w:tabs>
          <w:tab w:val="left" w:pos="1417"/>
        </w:tabs>
        <w:jc w:val="both"/>
        <w:rPr>
          <w:rStyle w:val="None"/>
          <w:rFonts w:ascii="Times New Roman" w:eastAsia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Případn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é </w:t>
      </w:r>
      <w:r>
        <w:rPr>
          <w:rStyle w:val="None"/>
          <w:rFonts w:ascii="Times New Roman" w:hAnsi="Times New Roman"/>
        </w:rPr>
        <w:t xml:space="preserve">omluvenky – prosím hlaste včas, aby bylo </w:t>
      </w:r>
      <w:proofErr w:type="spellStart"/>
      <w:r>
        <w:rPr>
          <w:rStyle w:val="None"/>
          <w:rFonts w:ascii="Times New Roman" w:hAnsi="Times New Roman"/>
        </w:rPr>
        <w:t>možn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é </w:t>
      </w:r>
      <w:r>
        <w:rPr>
          <w:rStyle w:val="None"/>
          <w:rFonts w:ascii="Times New Roman" w:hAnsi="Times New Roman"/>
        </w:rPr>
        <w:t xml:space="preserve">pozvat náhradníka – </w:t>
      </w:r>
      <w:r>
        <w:rPr>
          <w:rStyle w:val="None"/>
          <w:rFonts w:ascii="Times New Roman" w:hAnsi="Times New Roman"/>
          <w:lang w:val="it-IT"/>
        </w:rPr>
        <w:t>na n</w:t>
      </w:r>
      <w:proofErr w:type="spellStart"/>
      <w:r>
        <w:rPr>
          <w:rStyle w:val="None"/>
          <w:rFonts w:ascii="Times New Roman" w:hAnsi="Times New Roman"/>
        </w:rPr>
        <w:t>íže</w:t>
      </w:r>
      <w:proofErr w:type="spellEnd"/>
      <w:r>
        <w:rPr>
          <w:rStyle w:val="None"/>
          <w:rFonts w:ascii="Times New Roman" w:hAnsi="Times New Roman"/>
        </w:rPr>
        <w:t xml:space="preserve"> uvedená čí</w:t>
      </w:r>
      <w:r>
        <w:rPr>
          <w:rStyle w:val="None"/>
          <w:rFonts w:ascii="Times New Roman" w:hAnsi="Times New Roman"/>
          <w:lang w:val="it-IT"/>
        </w:rPr>
        <w:t>sla tren</w:t>
      </w:r>
      <w:r>
        <w:rPr>
          <w:rStyle w:val="None"/>
          <w:rFonts w:ascii="Times New Roman" w:hAnsi="Times New Roman"/>
          <w:lang w:val="fr-FR"/>
        </w:rPr>
        <w:t>é</w:t>
      </w:r>
      <w:proofErr w:type="spellStart"/>
      <w:r>
        <w:rPr>
          <w:rStyle w:val="None"/>
          <w:rFonts w:ascii="Times New Roman" w:hAnsi="Times New Roman"/>
        </w:rPr>
        <w:t>rů</w:t>
      </w:r>
      <w:proofErr w:type="spellEnd"/>
      <w:r>
        <w:rPr>
          <w:rStyle w:val="None"/>
          <w:rFonts w:ascii="Times New Roman" w:hAnsi="Times New Roman"/>
        </w:rPr>
        <w:t>.</w:t>
      </w:r>
    </w:p>
    <w:p w:rsidR="00164799" w:rsidRDefault="00164799" w:rsidP="00164799">
      <w:pPr>
        <w:pStyle w:val="Default"/>
        <w:tabs>
          <w:tab w:val="left" w:pos="1417"/>
          <w:tab w:val="left" w:pos="1560"/>
        </w:tabs>
        <w:ind w:left="1450" w:hanging="1450"/>
        <w:rPr>
          <w:rStyle w:val="None"/>
          <w:rFonts w:ascii="Times New Roman" w:eastAsia="Times New Roman" w:hAnsi="Times New Roman"/>
        </w:rPr>
      </w:pPr>
      <w:r>
        <w:rPr>
          <w:rStyle w:val="None"/>
          <w:rFonts w:ascii="Times New Roman" w:eastAsia="Times New Roman" w:hAnsi="Times New Roman"/>
        </w:rPr>
        <w:tab/>
        <w:t xml:space="preserve">        </w:t>
      </w:r>
    </w:p>
    <w:p w:rsidR="007F77CB" w:rsidRDefault="007F77CB" w:rsidP="007F77CB">
      <w:pPr>
        <w:pStyle w:val="Default"/>
        <w:tabs>
          <w:tab w:val="left" w:pos="1417"/>
          <w:tab w:val="left" w:pos="1560"/>
        </w:tabs>
        <w:ind w:left="1450" w:hanging="145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Trefný Jan – 777 087 718     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Hübl</w:t>
      </w:r>
      <w:proofErr w:type="spellEnd"/>
      <w:r>
        <w:rPr>
          <w:rStyle w:val="None"/>
          <w:rFonts w:ascii="Times New Roman" w:hAnsi="Times New Roman"/>
        </w:rPr>
        <w:t xml:space="preserve"> Jaroslav – </w:t>
      </w:r>
      <w:proofErr w:type="gramStart"/>
      <w:r>
        <w:rPr>
          <w:rStyle w:val="None"/>
          <w:rFonts w:ascii="Times New Roman" w:hAnsi="Times New Roman"/>
        </w:rPr>
        <w:t>603 441 866       Domin</w:t>
      </w:r>
      <w:proofErr w:type="gramEnd"/>
      <w:r>
        <w:rPr>
          <w:rStyle w:val="None"/>
          <w:rFonts w:ascii="Times New Roman" w:hAnsi="Times New Roman"/>
        </w:rPr>
        <w:t xml:space="preserve"> Vladimír – 607 994 254</w:t>
      </w:r>
    </w:p>
    <w:p w:rsidR="007F77CB" w:rsidRDefault="007F77CB" w:rsidP="007F77CB">
      <w:pPr>
        <w:pStyle w:val="Default"/>
        <w:tabs>
          <w:tab w:val="left" w:pos="1417"/>
        </w:tabs>
        <w:jc w:val="both"/>
        <w:rPr>
          <w:rStyle w:val="None"/>
          <w:rFonts w:ascii="Tahoma" w:eastAsia="Tahoma" w:hAnsi="Tahoma" w:cs="Tahoma"/>
        </w:rPr>
      </w:pP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 xml:space="preserve">r výběru                        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 xml:space="preserve">r </w:t>
      </w:r>
      <w:proofErr w:type="gramStart"/>
      <w:r>
        <w:rPr>
          <w:rStyle w:val="None"/>
          <w:rFonts w:ascii="Times New Roman" w:hAnsi="Times New Roman"/>
        </w:rPr>
        <w:t xml:space="preserve">výběru                     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>r</w:t>
      </w:r>
      <w:proofErr w:type="gramEnd"/>
      <w:r>
        <w:rPr>
          <w:rStyle w:val="None"/>
          <w:rFonts w:ascii="Times New Roman" w:hAnsi="Times New Roman"/>
        </w:rPr>
        <w:t xml:space="preserve"> výběru</w:t>
      </w:r>
    </w:p>
    <w:p w:rsidR="007F77CB" w:rsidRDefault="007F77CB" w:rsidP="007F77CB">
      <w:pPr>
        <w:pStyle w:val="Default"/>
        <w:tabs>
          <w:tab w:val="left" w:pos="1417"/>
          <w:tab w:val="left" w:pos="1560"/>
        </w:tabs>
        <w:ind w:left="1450" w:hanging="1450"/>
        <w:rPr>
          <w:b/>
        </w:rPr>
      </w:pPr>
    </w:p>
    <w:p w:rsidR="00EA173E" w:rsidRDefault="00EA173E" w:rsidP="007F77CB">
      <w:pPr>
        <w:pStyle w:val="Default"/>
        <w:tabs>
          <w:tab w:val="left" w:pos="1417"/>
          <w:tab w:val="left" w:pos="1560"/>
        </w:tabs>
        <w:ind w:left="1450" w:hanging="1450"/>
        <w:jc w:val="center"/>
        <w:rPr>
          <w:b/>
        </w:rPr>
      </w:pPr>
    </w:p>
    <w:p w:rsidR="00BA3F6C" w:rsidRDefault="00BA3F6C" w:rsidP="007F77CB">
      <w:pPr>
        <w:pStyle w:val="Default"/>
        <w:tabs>
          <w:tab w:val="left" w:pos="1417"/>
          <w:tab w:val="left" w:pos="1560"/>
        </w:tabs>
        <w:ind w:left="1450" w:hanging="1450"/>
        <w:jc w:val="center"/>
        <w:rPr>
          <w:b/>
        </w:rPr>
      </w:pPr>
    </w:p>
    <w:p w:rsidR="00164799" w:rsidRPr="00163163" w:rsidRDefault="00164799" w:rsidP="007F77CB">
      <w:pPr>
        <w:pStyle w:val="Default"/>
        <w:tabs>
          <w:tab w:val="left" w:pos="1417"/>
          <w:tab w:val="left" w:pos="1560"/>
        </w:tabs>
        <w:ind w:left="1450" w:hanging="1450"/>
        <w:jc w:val="center"/>
        <w:rPr>
          <w:b/>
          <w:color w:val="auto"/>
          <w:lang w:eastAsia="ar-SA"/>
        </w:rPr>
      </w:pPr>
      <w:r>
        <w:rPr>
          <w:b/>
        </w:rPr>
        <w:t>Soupiska hráčů Krajského výběru ročník 200</w:t>
      </w:r>
      <w:r w:rsidR="00AB32BA">
        <w:rPr>
          <w:b/>
        </w:rPr>
        <w:t>7</w:t>
      </w:r>
    </w:p>
    <w:p w:rsidR="00164799" w:rsidRDefault="00164799" w:rsidP="00163163">
      <w:pPr>
        <w:tabs>
          <w:tab w:val="center" w:pos="5031"/>
          <w:tab w:val="right" w:pos="9638"/>
        </w:tabs>
        <w:jc w:val="center"/>
        <w:rPr>
          <w:b/>
        </w:rPr>
      </w:pPr>
      <w:r w:rsidRPr="007B4A28">
        <w:rPr>
          <w:b/>
        </w:rPr>
        <w:t>KVV ČSLH</w:t>
      </w:r>
      <w:r w:rsidRPr="00B7694F">
        <w:t xml:space="preserve"> </w:t>
      </w:r>
      <w:r w:rsidRPr="00CC74DE">
        <w:rPr>
          <w:rFonts w:ascii="Arial Black" w:hAnsi="Arial Black"/>
        </w:rPr>
        <w:t>ÚSTECKÝ</w:t>
      </w:r>
      <w:r w:rsidRPr="00B7694F">
        <w:t xml:space="preserve"> </w:t>
      </w:r>
      <w:r w:rsidRPr="007B4A28">
        <w:rPr>
          <w:b/>
        </w:rPr>
        <w:t>KRAJ</w:t>
      </w:r>
    </w:p>
    <w:p w:rsidR="00164799" w:rsidRPr="00B7694F" w:rsidRDefault="00164799" w:rsidP="00164799">
      <w:pPr>
        <w:tabs>
          <w:tab w:val="center" w:pos="5031"/>
          <w:tab w:val="right" w:pos="9638"/>
        </w:tabs>
      </w:pPr>
      <w:r>
        <w:rPr>
          <w:b/>
        </w:rPr>
        <w:tab/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140"/>
        <w:gridCol w:w="1193"/>
        <w:gridCol w:w="1080"/>
        <w:gridCol w:w="1027"/>
        <w:gridCol w:w="1080"/>
        <w:gridCol w:w="1047"/>
        <w:gridCol w:w="1053"/>
      </w:tblGrid>
      <w:tr w:rsidR="0097497B" w:rsidRPr="0097497B" w:rsidTr="00207113">
        <w:trPr>
          <w:trHeight w:val="31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  <w:t>Jméno a příjmení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  <w:t>vklad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97497B" w:rsidRPr="0097497B" w:rsidTr="00207113">
        <w:trPr>
          <w:trHeight w:val="34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bookmarkStart w:id="2" w:name="RANGE!L7"/>
            <w:r w:rsidRPr="0097497B">
              <w:rPr>
                <w:rFonts w:ascii="Calibri" w:hAnsi="Calibri" w:cs="Arial"/>
                <w:color w:val="000000"/>
                <w:lang w:eastAsia="cs-CZ"/>
              </w:rPr>
              <w:t>1</w:t>
            </w:r>
            <w:bookmarkEnd w:id="2"/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 xml:space="preserve">Trejbal </w:t>
            </w:r>
            <w:proofErr w:type="spellStart"/>
            <w:r w:rsidRPr="0097497B">
              <w:rPr>
                <w:color w:val="000000"/>
                <w:lang w:eastAsia="cs-CZ"/>
              </w:rPr>
              <w:t>Tobias</w:t>
            </w:r>
            <w:proofErr w:type="spellEnd"/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Litvínov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B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Král Jan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bookmarkStart w:id="3" w:name="RANGE!N8"/>
            <w:r w:rsidRPr="0097497B">
              <w:rPr>
                <w:color w:val="000000"/>
                <w:lang w:eastAsia="cs-CZ"/>
              </w:rPr>
              <w:t>Chomutov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97497B">
              <w:rPr>
                <w:color w:val="000000"/>
                <w:lang w:eastAsia="cs-CZ"/>
              </w:rPr>
              <w:t>Raichl</w:t>
            </w:r>
            <w:proofErr w:type="spellEnd"/>
            <w:r w:rsidRPr="0097497B">
              <w:rPr>
                <w:color w:val="000000"/>
                <w:lang w:eastAsia="cs-CZ"/>
              </w:rPr>
              <w:t xml:space="preserve"> Václav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bookmarkStart w:id="4" w:name="RANGE!N9"/>
            <w:r w:rsidRPr="0097497B">
              <w:rPr>
                <w:color w:val="000000"/>
                <w:lang w:eastAsia="cs-CZ"/>
              </w:rPr>
              <w:t>Bílina</w:t>
            </w:r>
            <w:bookmarkEnd w:id="4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97497B">
              <w:rPr>
                <w:color w:val="000000"/>
                <w:lang w:eastAsia="cs-CZ"/>
              </w:rPr>
              <w:t>Döring</w:t>
            </w:r>
            <w:proofErr w:type="spellEnd"/>
            <w:r w:rsidRPr="0097497B">
              <w:rPr>
                <w:color w:val="000000"/>
                <w:lang w:eastAsia="cs-CZ"/>
              </w:rPr>
              <w:t xml:space="preserve"> David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Chomutov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Novák Barnabáš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bookmarkStart w:id="5" w:name="RANGE!N11"/>
            <w:r w:rsidRPr="0097497B">
              <w:rPr>
                <w:color w:val="000000"/>
                <w:lang w:eastAsia="cs-CZ"/>
              </w:rPr>
              <w:t>Chomutov</w:t>
            </w:r>
            <w:bookmarkEnd w:id="5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97497B">
              <w:rPr>
                <w:color w:val="000000"/>
                <w:lang w:eastAsia="cs-CZ"/>
              </w:rPr>
              <w:t>Vejr</w:t>
            </w:r>
            <w:proofErr w:type="spellEnd"/>
            <w:r w:rsidRPr="0097497B">
              <w:rPr>
                <w:color w:val="000000"/>
                <w:lang w:eastAsia="cs-CZ"/>
              </w:rPr>
              <w:t xml:space="preserve"> Jiří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Chomutov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97497B">
              <w:rPr>
                <w:color w:val="000000"/>
                <w:lang w:eastAsia="cs-CZ"/>
              </w:rPr>
              <w:t>Winkelhöfer</w:t>
            </w:r>
            <w:proofErr w:type="spellEnd"/>
            <w:r w:rsidRPr="0097497B">
              <w:rPr>
                <w:color w:val="000000"/>
                <w:lang w:eastAsia="cs-CZ"/>
              </w:rPr>
              <w:t xml:space="preserve"> Jakub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bookmarkStart w:id="6" w:name="RANGE!N13"/>
            <w:r w:rsidRPr="0097497B">
              <w:rPr>
                <w:color w:val="000000"/>
                <w:lang w:eastAsia="cs-CZ"/>
              </w:rPr>
              <w:t>Kadaň</w:t>
            </w:r>
            <w:bookmarkEnd w:id="6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97497B">
              <w:rPr>
                <w:color w:val="000000"/>
                <w:lang w:eastAsia="cs-CZ"/>
              </w:rPr>
              <w:t>Schirl</w:t>
            </w:r>
            <w:proofErr w:type="spellEnd"/>
            <w:r w:rsidRPr="0097497B">
              <w:rPr>
                <w:color w:val="000000"/>
                <w:lang w:eastAsia="cs-CZ"/>
              </w:rPr>
              <w:t xml:space="preserve"> David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Kadaň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 xml:space="preserve">Koky </w:t>
            </w:r>
            <w:proofErr w:type="spellStart"/>
            <w:r w:rsidRPr="0097497B">
              <w:rPr>
                <w:color w:val="000000"/>
                <w:lang w:eastAsia="cs-CZ"/>
              </w:rPr>
              <w:t>Jindřích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Litvínov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Sýkora Karel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Litvínov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Zíma Martin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Litvínov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Míček Tadeáš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Litoměřice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Kříž Šimon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bookmarkStart w:id="7" w:name="RANGE!N19"/>
            <w:r w:rsidRPr="0097497B">
              <w:rPr>
                <w:color w:val="000000"/>
                <w:lang w:eastAsia="cs-CZ"/>
              </w:rPr>
              <w:t>Louny</w:t>
            </w:r>
            <w:bookmarkEnd w:id="7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Jarý Lukáš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Louny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FFFFFF"/>
                <w:lang w:eastAsia="cs-CZ"/>
              </w:rPr>
            </w:pPr>
            <w:r w:rsidRPr="0097497B">
              <w:rPr>
                <w:color w:val="FFFFFF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97497B">
              <w:rPr>
                <w:color w:val="000000"/>
                <w:lang w:eastAsia="cs-CZ"/>
              </w:rPr>
              <w:t>Záhejský</w:t>
            </w:r>
            <w:proofErr w:type="spellEnd"/>
            <w:r w:rsidRPr="0097497B">
              <w:rPr>
                <w:color w:val="000000"/>
                <w:lang w:eastAsia="cs-CZ"/>
              </w:rPr>
              <w:t xml:space="preserve"> Vít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bookmarkStart w:id="8" w:name="RANGE!N21"/>
            <w:r w:rsidRPr="0097497B">
              <w:rPr>
                <w:color w:val="000000"/>
                <w:lang w:eastAsia="cs-CZ"/>
              </w:rPr>
              <w:t>Most</w:t>
            </w:r>
            <w:bookmarkEnd w:id="8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97497B">
              <w:rPr>
                <w:color w:val="000000"/>
                <w:lang w:eastAsia="cs-CZ"/>
              </w:rPr>
              <w:t>Bendařík</w:t>
            </w:r>
            <w:proofErr w:type="spellEnd"/>
            <w:r w:rsidRPr="0097497B">
              <w:rPr>
                <w:color w:val="000000"/>
                <w:lang w:eastAsia="cs-CZ"/>
              </w:rPr>
              <w:t xml:space="preserve"> Jonáš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Dostál Lukáš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97497B">
              <w:rPr>
                <w:color w:val="000000"/>
                <w:lang w:eastAsia="cs-CZ"/>
              </w:rPr>
              <w:t>Břenda</w:t>
            </w:r>
            <w:proofErr w:type="spellEnd"/>
            <w:r w:rsidRPr="0097497B">
              <w:rPr>
                <w:color w:val="000000"/>
                <w:lang w:eastAsia="cs-CZ"/>
              </w:rPr>
              <w:t xml:space="preserve"> Daniel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 xml:space="preserve">Pospíšil David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Ústí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497B" w:rsidRPr="0097497B" w:rsidTr="0097497B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97497B">
              <w:rPr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497B" w:rsidRPr="0097497B" w:rsidRDefault="0097497B" w:rsidP="0097497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</w:pPr>
            <w:r w:rsidRPr="0097497B">
              <w:rPr>
                <w:rFonts w:ascii="Calibri" w:hAnsi="Calibr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685719" w:rsidRPr="006F3655" w:rsidRDefault="00685719" w:rsidP="00163163">
      <w:pPr>
        <w:rPr>
          <w:rFonts w:ascii="Arial" w:hAnsi="Arial" w:cs="Arial"/>
          <w:sz w:val="18"/>
          <w:szCs w:val="18"/>
        </w:rPr>
      </w:pPr>
    </w:p>
    <w:sectPr w:rsidR="00685719" w:rsidRPr="006F3655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00" w:rsidRDefault="006B0F00" w:rsidP="00501D2F">
      <w:r>
        <w:separator/>
      </w:r>
    </w:p>
  </w:endnote>
  <w:endnote w:type="continuationSeparator" w:id="0">
    <w:p w:rsidR="006B0F00" w:rsidRDefault="006B0F00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39798E" w:rsidRDefault="0074610D" w:rsidP="006F3655">
    <w:pPr>
      <w:pStyle w:val="Default"/>
      <w:jc w:val="center"/>
    </w:pPr>
    <w:r w:rsidRPr="0074610D">
      <w:rPr>
        <w:rFonts w:ascii="Arial" w:hAnsi="Arial" w:cs="Arial"/>
        <w:color w:val="000000" w:themeColor="text1"/>
        <w:sz w:val="14"/>
        <w:szCs w:val="14"/>
      </w:rPr>
      <w:t>Ústecký KVV ČSLH</w:t>
    </w:r>
    <w:r w:rsidR="00CE1E12">
      <w:rPr>
        <w:rFonts w:ascii="Arial" w:hAnsi="Arial" w:cs="Arial"/>
        <w:color w:val="000000" w:themeColor="text1"/>
        <w:sz w:val="14"/>
        <w:szCs w:val="14"/>
      </w:rPr>
      <w:t>,</w:t>
    </w:r>
    <w:r w:rsidR="00ED7F1C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74610D">
      <w:rPr>
        <w:rFonts w:ascii="Arial" w:hAnsi="Arial" w:cs="Arial"/>
        <w:color w:val="000000" w:themeColor="text1"/>
        <w:sz w:val="14"/>
        <w:szCs w:val="14"/>
      </w:rPr>
      <w:t>Vaníčkova 11, 400 01 Ústí nad Labem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260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574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1E541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-111126</wp:posOffset>
              </wp:positionV>
              <wp:extent cx="5899150" cy="0"/>
              <wp:effectExtent l="0" t="0" r="25400" b="1905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22D86" id="Straight Connector 2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" strokecolor="#e7e6e6 [3214]" strokeweight=".5pt">
              <v:stroke joinstyle="miter"/>
              <o:lock v:ext="edit" shapetype="f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F3655" w:rsidRPr="006F3655">
      <w:rPr>
        <w:rFonts w:ascii="Arial" w:hAnsi="Arial" w:cs="Arial"/>
        <w:color w:val="000000" w:themeColor="text1"/>
        <w:sz w:val="14"/>
        <w:szCs w:val="14"/>
      </w:rPr>
      <w:t>ks-ustecky@cslh.cz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00" w:rsidRDefault="006B0F00" w:rsidP="00501D2F">
      <w:r>
        <w:separator/>
      </w:r>
    </w:p>
  </w:footnote>
  <w:footnote w:type="continuationSeparator" w:id="0">
    <w:p w:rsidR="006B0F00" w:rsidRDefault="006B0F00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264ADD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655" w:rsidRPr="006F3655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-199217</wp:posOffset>
          </wp:positionH>
          <wp:positionV relativeFrom="paragraph">
            <wp:posOffset>-260985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12EE6"/>
    <w:rsid w:val="00074706"/>
    <w:rsid w:val="00145E80"/>
    <w:rsid w:val="00163163"/>
    <w:rsid w:val="00164799"/>
    <w:rsid w:val="001C4E1B"/>
    <w:rsid w:val="001E5413"/>
    <w:rsid w:val="00207113"/>
    <w:rsid w:val="002206F4"/>
    <w:rsid w:val="00257AC9"/>
    <w:rsid w:val="00264ADD"/>
    <w:rsid w:val="002B7357"/>
    <w:rsid w:val="002D1A26"/>
    <w:rsid w:val="00302E53"/>
    <w:rsid w:val="00327579"/>
    <w:rsid w:val="00343D04"/>
    <w:rsid w:val="0039798E"/>
    <w:rsid w:val="003A5634"/>
    <w:rsid w:val="003B11D1"/>
    <w:rsid w:val="004063F6"/>
    <w:rsid w:val="0044752F"/>
    <w:rsid w:val="00450804"/>
    <w:rsid w:val="00466A4A"/>
    <w:rsid w:val="004820B3"/>
    <w:rsid w:val="004C08CF"/>
    <w:rsid w:val="004C32E8"/>
    <w:rsid w:val="00501D2F"/>
    <w:rsid w:val="0053049F"/>
    <w:rsid w:val="0053298F"/>
    <w:rsid w:val="005C4D30"/>
    <w:rsid w:val="005D0379"/>
    <w:rsid w:val="005E0027"/>
    <w:rsid w:val="005E639E"/>
    <w:rsid w:val="00685719"/>
    <w:rsid w:val="006B0F00"/>
    <w:rsid w:val="006F3655"/>
    <w:rsid w:val="00715C59"/>
    <w:rsid w:val="00727411"/>
    <w:rsid w:val="00741BF9"/>
    <w:rsid w:val="0074610D"/>
    <w:rsid w:val="00764E7A"/>
    <w:rsid w:val="007E5F95"/>
    <w:rsid w:val="007F77CB"/>
    <w:rsid w:val="00803E99"/>
    <w:rsid w:val="008D349A"/>
    <w:rsid w:val="008F2D61"/>
    <w:rsid w:val="009229AC"/>
    <w:rsid w:val="0097497B"/>
    <w:rsid w:val="00976881"/>
    <w:rsid w:val="009C1441"/>
    <w:rsid w:val="00A304AF"/>
    <w:rsid w:val="00A426E9"/>
    <w:rsid w:val="00A7687C"/>
    <w:rsid w:val="00A84058"/>
    <w:rsid w:val="00AB32BA"/>
    <w:rsid w:val="00B56B2D"/>
    <w:rsid w:val="00B57EAF"/>
    <w:rsid w:val="00B96C00"/>
    <w:rsid w:val="00BA3F6C"/>
    <w:rsid w:val="00C1773E"/>
    <w:rsid w:val="00C35BB1"/>
    <w:rsid w:val="00CE1E12"/>
    <w:rsid w:val="00CE6CB8"/>
    <w:rsid w:val="00D344ED"/>
    <w:rsid w:val="00D42B80"/>
    <w:rsid w:val="00D53A76"/>
    <w:rsid w:val="00E17BDD"/>
    <w:rsid w:val="00EA173E"/>
    <w:rsid w:val="00EA7FC1"/>
    <w:rsid w:val="00ED7F1C"/>
    <w:rsid w:val="00F341A4"/>
    <w:rsid w:val="00F46B94"/>
    <w:rsid w:val="00F7017E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ADB52-075A-4B35-9682-F1A3E9F4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074706"/>
    <w:pPr>
      <w:ind w:left="720" w:hanging="720"/>
    </w:pPr>
  </w:style>
  <w:style w:type="character" w:customStyle="1" w:styleId="None">
    <w:name w:val="None"/>
    <w:rsid w:val="00164799"/>
  </w:style>
  <w:style w:type="paragraph" w:styleId="Textbubliny">
    <w:name w:val="Balloon Text"/>
    <w:basedOn w:val="Normln"/>
    <w:link w:val="TextbublinyChar"/>
    <w:uiPriority w:val="99"/>
    <w:semiHidden/>
    <w:unhideWhenUsed/>
    <w:rsid w:val="009229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9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43D2-7168-4866-9ED3-D57F0A73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Viktor Lukeš</cp:lastModifiedBy>
  <cp:revision>2</cp:revision>
  <dcterms:created xsi:type="dcterms:W3CDTF">2018-10-22T20:13:00Z</dcterms:created>
  <dcterms:modified xsi:type="dcterms:W3CDTF">2018-10-22T20:13:00Z</dcterms:modified>
</cp:coreProperties>
</file>